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horzAnchor="margin" w:tblpY="541"/>
        <w:tblW w:w="0" w:type="auto"/>
        <w:tblLook w:val="04A0" w:firstRow="1" w:lastRow="0" w:firstColumn="1" w:lastColumn="0" w:noHBand="0" w:noVBand="1"/>
      </w:tblPr>
      <w:tblGrid>
        <w:gridCol w:w="985"/>
        <w:gridCol w:w="4378"/>
        <w:gridCol w:w="809"/>
        <w:gridCol w:w="2753"/>
      </w:tblGrid>
      <w:tr w:rsidR="000D5B77" w:rsidRPr="002E0B6A" w14:paraId="3A246FBF" w14:textId="77777777" w:rsidTr="00292E4D">
        <w:tc>
          <w:tcPr>
            <w:tcW w:w="5363" w:type="dxa"/>
            <w:gridSpan w:val="2"/>
            <w:shd w:val="clear" w:color="auto" w:fill="E2EFD9" w:themeFill="accent6" w:themeFillTint="33"/>
          </w:tcPr>
          <w:p w14:paraId="31A261C2" w14:textId="7547DE1F" w:rsidR="000D5B77" w:rsidRPr="002E0B6A" w:rsidRDefault="000D5B77" w:rsidP="00DE24E9">
            <w:pPr>
              <w:spacing w:before="60" w:after="60"/>
              <w:rPr>
                <w:rFonts w:cstheme="minorHAnsi"/>
                <w:sz w:val="16"/>
                <w:szCs w:val="16"/>
              </w:rPr>
            </w:pPr>
            <w:r w:rsidRPr="002E0B6A">
              <w:rPr>
                <w:rFonts w:cstheme="minorHAnsi"/>
                <w:sz w:val="16"/>
                <w:szCs w:val="16"/>
              </w:rPr>
              <w:t xml:space="preserve">Wypełnia </w:t>
            </w:r>
            <w:r w:rsidR="00DE24E9" w:rsidRPr="002E0B6A">
              <w:rPr>
                <w:rFonts w:cstheme="minorHAnsi"/>
                <w:sz w:val="16"/>
                <w:szCs w:val="16"/>
              </w:rPr>
              <w:t xml:space="preserve">Urząd </w:t>
            </w:r>
            <w:r w:rsidR="00B87ECD">
              <w:rPr>
                <w:rFonts w:cstheme="minorHAnsi"/>
                <w:sz w:val="16"/>
                <w:szCs w:val="16"/>
              </w:rPr>
              <w:t>Gminy Stara Kamienica</w:t>
            </w:r>
            <w:r w:rsidRPr="002E0B6A">
              <w:rPr>
                <w:rFonts w:cstheme="minorHAnsi"/>
                <w:sz w:val="16"/>
                <w:szCs w:val="16"/>
              </w:rPr>
              <w:t>:</w:t>
            </w:r>
          </w:p>
        </w:tc>
        <w:tc>
          <w:tcPr>
            <w:tcW w:w="809" w:type="dxa"/>
            <w:tcBorders>
              <w:top w:val="nil"/>
              <w:bottom w:val="nil"/>
            </w:tcBorders>
          </w:tcPr>
          <w:p w14:paraId="3D8D1D7A" w14:textId="77777777" w:rsidR="000D5B77" w:rsidRPr="002E0B6A" w:rsidRDefault="000D5B77" w:rsidP="00292E4D">
            <w:pPr>
              <w:rPr>
                <w:rFonts w:cstheme="minorHAnsi"/>
                <w:sz w:val="16"/>
                <w:szCs w:val="16"/>
              </w:rPr>
            </w:pPr>
          </w:p>
        </w:tc>
        <w:tc>
          <w:tcPr>
            <w:tcW w:w="2753" w:type="dxa"/>
            <w:shd w:val="clear" w:color="auto" w:fill="E2EFD9" w:themeFill="accent6" w:themeFillTint="33"/>
          </w:tcPr>
          <w:p w14:paraId="69B0AE87" w14:textId="77777777" w:rsidR="000D5B77" w:rsidRPr="002E0B6A" w:rsidRDefault="008243DF" w:rsidP="00292E4D">
            <w:pPr>
              <w:spacing w:before="60" w:after="60"/>
              <w:jc w:val="center"/>
              <w:rPr>
                <w:rFonts w:cstheme="minorHAnsi"/>
                <w:sz w:val="16"/>
                <w:szCs w:val="16"/>
              </w:rPr>
            </w:pPr>
            <w:r w:rsidRPr="002E0B6A">
              <w:rPr>
                <w:rFonts w:cstheme="minorHAnsi"/>
                <w:sz w:val="16"/>
                <w:szCs w:val="16"/>
              </w:rPr>
              <w:t xml:space="preserve">Nr wniosku </w:t>
            </w:r>
          </w:p>
        </w:tc>
      </w:tr>
      <w:tr w:rsidR="001D394C" w:rsidRPr="002E0B6A" w14:paraId="4417D646" w14:textId="77777777" w:rsidTr="00292E4D">
        <w:trPr>
          <w:trHeight w:val="470"/>
        </w:trPr>
        <w:tc>
          <w:tcPr>
            <w:tcW w:w="985" w:type="dxa"/>
            <w:vMerge w:val="restart"/>
            <w:shd w:val="clear" w:color="auto" w:fill="E2EFD9" w:themeFill="accent6" w:themeFillTint="33"/>
          </w:tcPr>
          <w:p w14:paraId="22DFD226" w14:textId="77777777" w:rsidR="001D394C" w:rsidRPr="002E0B6A" w:rsidRDefault="008243DF" w:rsidP="00292E4D">
            <w:pPr>
              <w:spacing w:before="120" w:after="120"/>
              <w:rPr>
                <w:rFonts w:cstheme="minorHAnsi"/>
                <w:sz w:val="16"/>
                <w:szCs w:val="16"/>
              </w:rPr>
            </w:pPr>
            <w:bookmarkStart w:id="0" w:name="_Hlk114568950"/>
            <w:r w:rsidRPr="002E0B6A">
              <w:rPr>
                <w:rFonts w:cstheme="minorHAnsi"/>
                <w:sz w:val="16"/>
                <w:szCs w:val="16"/>
              </w:rPr>
              <w:t>Data złożenia wniosku</w:t>
            </w:r>
          </w:p>
        </w:tc>
        <w:tc>
          <w:tcPr>
            <w:tcW w:w="4378" w:type="dxa"/>
            <w:vMerge w:val="restart"/>
            <w:shd w:val="clear" w:color="auto" w:fill="D0CECE" w:themeFill="background2" w:themeFillShade="E6"/>
          </w:tcPr>
          <w:p w14:paraId="7F8DB486" w14:textId="77777777" w:rsidR="001D394C" w:rsidRPr="002E0B6A" w:rsidRDefault="001D394C" w:rsidP="00292E4D">
            <w:pPr>
              <w:rPr>
                <w:rFonts w:cstheme="minorHAnsi"/>
              </w:rPr>
            </w:pPr>
          </w:p>
        </w:tc>
        <w:tc>
          <w:tcPr>
            <w:tcW w:w="809" w:type="dxa"/>
            <w:tcBorders>
              <w:top w:val="nil"/>
              <w:bottom w:val="nil"/>
            </w:tcBorders>
          </w:tcPr>
          <w:p w14:paraId="7A5365C6" w14:textId="77777777" w:rsidR="001D394C" w:rsidRPr="002E0B6A" w:rsidRDefault="001D394C" w:rsidP="00292E4D">
            <w:pPr>
              <w:rPr>
                <w:rFonts w:cstheme="minorHAnsi"/>
                <w:sz w:val="16"/>
                <w:szCs w:val="16"/>
              </w:rPr>
            </w:pPr>
          </w:p>
        </w:tc>
        <w:tc>
          <w:tcPr>
            <w:tcW w:w="2753" w:type="dxa"/>
            <w:shd w:val="clear" w:color="auto" w:fill="D0CECE" w:themeFill="background2" w:themeFillShade="E6"/>
          </w:tcPr>
          <w:p w14:paraId="6C7448C0" w14:textId="77777777" w:rsidR="001D394C" w:rsidRPr="002E0B6A" w:rsidRDefault="001D394C" w:rsidP="00292E4D">
            <w:pPr>
              <w:rPr>
                <w:rFonts w:cstheme="minorHAnsi"/>
              </w:rPr>
            </w:pPr>
          </w:p>
        </w:tc>
      </w:tr>
      <w:bookmarkEnd w:id="0"/>
      <w:tr w:rsidR="001D394C" w:rsidRPr="002E0B6A" w14:paraId="2E0C972C" w14:textId="77777777" w:rsidTr="00292E4D">
        <w:trPr>
          <w:trHeight w:val="558"/>
        </w:trPr>
        <w:tc>
          <w:tcPr>
            <w:tcW w:w="985" w:type="dxa"/>
            <w:vMerge/>
            <w:shd w:val="clear" w:color="auto" w:fill="E2EFD9" w:themeFill="accent6" w:themeFillTint="33"/>
          </w:tcPr>
          <w:p w14:paraId="61842441" w14:textId="77777777" w:rsidR="001D394C" w:rsidRPr="002E0B6A" w:rsidRDefault="001D394C" w:rsidP="00292E4D">
            <w:pPr>
              <w:spacing w:before="120" w:after="120"/>
              <w:rPr>
                <w:rFonts w:cstheme="minorHAnsi"/>
                <w:sz w:val="16"/>
                <w:szCs w:val="16"/>
              </w:rPr>
            </w:pPr>
          </w:p>
        </w:tc>
        <w:tc>
          <w:tcPr>
            <w:tcW w:w="4378" w:type="dxa"/>
            <w:vMerge/>
            <w:shd w:val="clear" w:color="auto" w:fill="D0CECE" w:themeFill="background2" w:themeFillShade="E6"/>
          </w:tcPr>
          <w:p w14:paraId="256FAFE0" w14:textId="77777777" w:rsidR="001D394C" w:rsidRPr="002E0B6A" w:rsidRDefault="001D394C" w:rsidP="00292E4D">
            <w:pPr>
              <w:rPr>
                <w:rFonts w:cstheme="minorHAnsi"/>
                <w:sz w:val="16"/>
                <w:szCs w:val="16"/>
              </w:rPr>
            </w:pPr>
          </w:p>
        </w:tc>
        <w:tc>
          <w:tcPr>
            <w:tcW w:w="809" w:type="dxa"/>
            <w:tcBorders>
              <w:top w:val="nil"/>
              <w:bottom w:val="nil"/>
            </w:tcBorders>
          </w:tcPr>
          <w:p w14:paraId="48BAEB2F" w14:textId="77777777" w:rsidR="001D394C" w:rsidRPr="002E0B6A" w:rsidRDefault="001D394C" w:rsidP="00292E4D">
            <w:pPr>
              <w:rPr>
                <w:rFonts w:cstheme="minorHAnsi"/>
                <w:sz w:val="16"/>
                <w:szCs w:val="16"/>
              </w:rPr>
            </w:pPr>
          </w:p>
        </w:tc>
        <w:tc>
          <w:tcPr>
            <w:tcW w:w="2753" w:type="dxa"/>
          </w:tcPr>
          <w:p w14:paraId="45DD3680" w14:textId="6AE717BB" w:rsidR="00360EF1" w:rsidRPr="002E0B6A" w:rsidRDefault="00553757" w:rsidP="00292E4D">
            <w:pPr>
              <w:rPr>
                <w:rFonts w:cstheme="minorHAnsi"/>
                <w:sz w:val="24"/>
                <w:szCs w:val="24"/>
              </w:rPr>
            </w:pPr>
            <w:r>
              <w:rPr>
                <w:rFonts w:cstheme="minorHAnsi"/>
                <w:noProof/>
                <w:sz w:val="16"/>
                <w:szCs w:val="16"/>
                <w:lang w:eastAsia="pl-PL"/>
              </w:rPr>
              <mc:AlternateContent>
                <mc:Choice Requires="wps">
                  <w:drawing>
                    <wp:anchor distT="0" distB="0" distL="114300" distR="114300" simplePos="0" relativeHeight="252335104" behindDoc="0" locked="0" layoutInCell="1" allowOverlap="1" wp14:anchorId="0066EB36" wp14:editId="0C8BD13F">
                      <wp:simplePos x="0" y="0"/>
                      <wp:positionH relativeFrom="column">
                        <wp:posOffset>842645</wp:posOffset>
                      </wp:positionH>
                      <wp:positionV relativeFrom="paragraph">
                        <wp:posOffset>20955</wp:posOffset>
                      </wp:positionV>
                      <wp:extent cx="723265" cy="173990"/>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265" cy="173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7C7374" w14:textId="77777777" w:rsidR="007F42BA" w:rsidRPr="00A9615F" w:rsidRDefault="007F42BA" w:rsidP="00B12E24">
                                  <w:pPr>
                                    <w:rPr>
                                      <w:sz w:val="12"/>
                                      <w:szCs w:val="12"/>
                                    </w:rPr>
                                  </w:pPr>
                                  <w:r>
                                    <w:rPr>
                                      <w:sz w:val="12"/>
                                      <w:szCs w:val="12"/>
                                    </w:rPr>
                                    <w:t>Korekta wniosku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6EB36" id="_x0000_t202" coordsize="21600,21600" o:spt="202" path="m,l,21600r21600,l21600,xe">
                      <v:stroke joinstyle="miter"/>
                      <v:path gradientshapeok="t" o:connecttype="rect"/>
                    </v:shapetype>
                    <v:shape id="Pole tekstowe 6" o:spid="_x0000_s1026" type="#_x0000_t202" style="position:absolute;margin-left:66.35pt;margin-top:1.65pt;width:56.95pt;height:13.7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" fillcolor="white [3201]" stroked="f" strokeweight=".5pt">
                      <v:textbox>
                        <w:txbxContent>
                          <w:p w14:paraId="527C7374" w14:textId="77777777" w:rsidR="007F42BA" w:rsidRPr="00A9615F" w:rsidRDefault="007F42BA" w:rsidP="00B12E24">
                            <w:pPr>
                              <w:rPr>
                                <w:sz w:val="12"/>
                                <w:szCs w:val="12"/>
                              </w:rPr>
                            </w:pPr>
                            <w:r>
                              <w:rPr>
                                <w:sz w:val="12"/>
                                <w:szCs w:val="12"/>
                              </w:rPr>
                              <w:t>Korekta wniosku</w:t>
                            </w:r>
                          </w:p>
                        </w:txbxContent>
                      </v:textbox>
                    </v:shape>
                  </w:pict>
                </mc:Fallback>
              </mc:AlternateContent>
            </w:r>
            <w:r>
              <w:rPr>
                <w:rFonts w:cstheme="minorHAnsi"/>
                <w:noProof/>
                <w:sz w:val="16"/>
                <w:szCs w:val="16"/>
                <w:lang w:eastAsia="pl-PL"/>
              </w:rPr>
              <mc:AlternateContent>
                <mc:Choice Requires="wps">
                  <w:drawing>
                    <wp:anchor distT="0" distB="0" distL="114300" distR="114300" simplePos="0" relativeHeight="252334080" behindDoc="0" locked="0" layoutInCell="1" allowOverlap="1" wp14:anchorId="075A1DA9" wp14:editId="3D35840D">
                      <wp:simplePos x="0" y="0"/>
                      <wp:positionH relativeFrom="column">
                        <wp:posOffset>-46355</wp:posOffset>
                      </wp:positionH>
                      <wp:positionV relativeFrom="paragraph">
                        <wp:posOffset>7620</wp:posOffset>
                      </wp:positionV>
                      <wp:extent cx="723265" cy="173990"/>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265" cy="173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591429" w14:textId="77777777" w:rsidR="007F42BA" w:rsidRPr="00A9615F" w:rsidRDefault="007F42BA" w:rsidP="00B12E24">
                                  <w:pPr>
                                    <w:rPr>
                                      <w:sz w:val="12"/>
                                      <w:szCs w:val="12"/>
                                    </w:rPr>
                                  </w:pPr>
                                  <w:r>
                                    <w:rPr>
                                      <w:sz w:val="12"/>
                                      <w:szCs w:val="12"/>
                                    </w:rPr>
                                    <w:t>Złożenie wniosku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A1DA9" id="Pole tekstowe 4" o:spid="_x0000_s1027" type="#_x0000_t202" style="position:absolute;margin-left:-3.65pt;margin-top:.6pt;width:56.95pt;height:13.7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" fillcolor="white [3201]" stroked="f" strokeweight=".5pt">
                      <v:textbox>
                        <w:txbxContent>
                          <w:p w14:paraId="65591429" w14:textId="77777777" w:rsidR="007F42BA" w:rsidRPr="00A9615F" w:rsidRDefault="007F42BA" w:rsidP="00B12E24">
                            <w:pPr>
                              <w:rPr>
                                <w:sz w:val="12"/>
                                <w:szCs w:val="12"/>
                              </w:rPr>
                            </w:pPr>
                            <w:r>
                              <w:rPr>
                                <w:sz w:val="12"/>
                                <w:szCs w:val="12"/>
                              </w:rPr>
                              <w:t>Złożenie wniosku</w:t>
                            </w:r>
                          </w:p>
                        </w:txbxContent>
                      </v:textbox>
                    </v:shape>
                  </w:pict>
                </mc:Fallback>
              </mc:AlternateContent>
            </w:r>
          </w:p>
          <w:p w14:paraId="5280B0D4" w14:textId="77777777" w:rsidR="001D394C" w:rsidRPr="002E0B6A" w:rsidRDefault="00360EF1" w:rsidP="00F823A6">
            <w:pPr>
              <w:rPr>
                <w:rFonts w:cstheme="minorHAnsi"/>
                <w:sz w:val="16"/>
                <w:szCs w:val="16"/>
              </w:rPr>
            </w:pPr>
            <w:r w:rsidRPr="002E0B6A">
              <w:rPr>
                <w:rFonts w:cstheme="minorHAnsi"/>
                <w:sz w:val="24"/>
                <w:szCs w:val="24"/>
              </w:rPr>
              <w:t xml:space="preserve">    </w:t>
            </w:r>
            <w:r w:rsidR="004A1D65" w:rsidRPr="002E0B6A">
              <w:rPr>
                <w:rFonts w:cstheme="minorHAnsi"/>
                <w:sz w:val="24"/>
                <w:szCs w:val="24"/>
              </w:rPr>
              <w:fldChar w:fldCharType="begin">
                <w:ffData>
                  <w:name w:val=""/>
                  <w:enabled/>
                  <w:calcOnExit w:val="0"/>
                  <w:checkBox>
                    <w:sizeAuto/>
                    <w:default w:val="0"/>
                  </w:checkBox>
                </w:ffData>
              </w:fldChar>
            </w:r>
            <w:r w:rsidR="00F823A6" w:rsidRPr="002E0B6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004A1D65" w:rsidRPr="002E0B6A">
              <w:rPr>
                <w:rFonts w:cstheme="minorHAnsi"/>
                <w:sz w:val="24"/>
                <w:szCs w:val="24"/>
              </w:rPr>
              <w:fldChar w:fldCharType="end"/>
            </w:r>
            <w:r w:rsidRPr="002E0B6A">
              <w:rPr>
                <w:rFonts w:cstheme="minorHAnsi"/>
                <w:sz w:val="24"/>
                <w:szCs w:val="24"/>
              </w:rPr>
              <w:t xml:space="preserve">                    </w:t>
            </w:r>
            <w:r w:rsidR="004A1D65" w:rsidRPr="002E0B6A">
              <w:rPr>
                <w:rFonts w:cstheme="minorHAnsi"/>
                <w:sz w:val="24"/>
                <w:szCs w:val="24"/>
              </w:rPr>
              <w:fldChar w:fldCharType="begin">
                <w:ffData>
                  <w:name w:val=""/>
                  <w:enabled/>
                  <w:calcOnExit w:val="0"/>
                  <w:checkBox>
                    <w:sizeAuto/>
                    <w:default w:val="0"/>
                  </w:checkBox>
                </w:ffData>
              </w:fldChar>
            </w:r>
            <w:r w:rsidR="00F823A6" w:rsidRPr="002E0B6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004A1D65" w:rsidRPr="002E0B6A">
              <w:rPr>
                <w:rFonts w:cstheme="minorHAnsi"/>
                <w:sz w:val="24"/>
                <w:szCs w:val="24"/>
              </w:rPr>
              <w:fldChar w:fldCharType="end"/>
            </w:r>
          </w:p>
        </w:tc>
      </w:tr>
    </w:tbl>
    <w:p w14:paraId="34104AE0" w14:textId="77777777" w:rsidR="00E8098B" w:rsidRPr="00163DFE" w:rsidRDefault="00163DFE" w:rsidP="00292E4D">
      <w:pPr>
        <w:jc w:val="right"/>
        <w:rPr>
          <w:rFonts w:cstheme="minorHAnsi"/>
          <w:b/>
          <w:i/>
          <w:iCs/>
          <w:color w:val="FFFFFF" w:themeColor="background1"/>
          <w:sz w:val="20"/>
          <w:szCs w:val="20"/>
        </w:rPr>
      </w:pPr>
      <w:bookmarkStart w:id="1" w:name="_Hlk116296478"/>
      <w:r w:rsidRPr="00163DFE">
        <w:rPr>
          <w:rFonts w:cstheme="minorHAnsi"/>
          <w:b/>
          <w:i/>
          <w:iCs/>
          <w:sz w:val="20"/>
          <w:szCs w:val="20"/>
        </w:rPr>
        <w:t>Załącznik nr 1 do r</w:t>
      </w:r>
      <w:r w:rsidR="00E8098B" w:rsidRPr="00163DFE">
        <w:rPr>
          <w:rFonts w:cstheme="minorHAnsi"/>
          <w:b/>
          <w:i/>
          <w:iCs/>
          <w:sz w:val="20"/>
          <w:szCs w:val="20"/>
        </w:rPr>
        <w:t xml:space="preserve">egulaminu naboru </w:t>
      </w:r>
    </w:p>
    <w:p w14:paraId="70154FAF" w14:textId="4E4245C1" w:rsidR="005B12EB" w:rsidRPr="002E0B6A" w:rsidRDefault="00553757" w:rsidP="00292E4D">
      <w:pPr>
        <w:jc w:val="right"/>
        <w:rPr>
          <w:rFonts w:cstheme="minorHAnsi"/>
          <w:i/>
          <w:iCs/>
          <w:color w:val="FFFFFF" w:themeColor="background1"/>
          <w:sz w:val="16"/>
          <w:szCs w:val="16"/>
        </w:rPr>
      </w:pPr>
      <w:r>
        <w:rPr>
          <w:rFonts w:cstheme="minorHAnsi"/>
          <w:b/>
          <w:noProof/>
          <w:sz w:val="24"/>
          <w:szCs w:val="24"/>
          <w:lang w:eastAsia="pl-PL"/>
        </w:rPr>
        <mc:AlternateContent>
          <mc:Choice Requires="wps">
            <w:drawing>
              <wp:anchor distT="0" distB="0" distL="114300" distR="114300" simplePos="0" relativeHeight="252336128" behindDoc="0" locked="0" layoutInCell="1" allowOverlap="1" wp14:anchorId="273081DD" wp14:editId="2112187D">
                <wp:simplePos x="0" y="0"/>
                <wp:positionH relativeFrom="margin">
                  <wp:posOffset>4352290</wp:posOffset>
                </wp:positionH>
                <wp:positionV relativeFrom="paragraph">
                  <wp:posOffset>1148715</wp:posOffset>
                </wp:positionV>
                <wp:extent cx="1270635" cy="412750"/>
                <wp:effectExtent l="0" t="0" r="5715"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0635" cy="412750"/>
                        </a:xfrm>
                        <a:prstGeom prst="rect">
                          <a:avLst/>
                        </a:prstGeom>
                        <a:solidFill>
                          <a:schemeClr val="accent3">
                            <a:lumMod val="60000"/>
                            <a:lumOff val="40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A1282F3" w14:textId="77777777" w:rsidR="007F42BA" w:rsidRDefault="007F42BA" w:rsidP="007A41F7">
                            <w:pPr>
                              <w:rPr>
                                <w:rFonts w:ascii="Arial" w:hAnsi="Arial" w:cs="Arial"/>
                                <w:b/>
                                <w:sz w:val="10"/>
                                <w:szCs w:val="10"/>
                              </w:rPr>
                            </w:pPr>
                            <w:r w:rsidRPr="00E92E36">
                              <w:rPr>
                                <w:rFonts w:ascii="Arial" w:hAnsi="Arial" w:cs="Arial"/>
                                <w:b/>
                                <w:sz w:val="10"/>
                                <w:szCs w:val="10"/>
                              </w:rPr>
                              <w:t xml:space="preserve">Wersja formularza: </w:t>
                            </w:r>
                            <w:r>
                              <w:rPr>
                                <w:rFonts w:ascii="Arial" w:hAnsi="Arial" w:cs="Arial"/>
                                <w:b/>
                                <w:sz w:val="10"/>
                                <w:szCs w:val="10"/>
                              </w:rPr>
                              <w:t>1</w:t>
                            </w:r>
                          </w:p>
                          <w:p w14:paraId="033655A9" w14:textId="27E9C015" w:rsidR="007F42BA" w:rsidRPr="00C92DC0" w:rsidRDefault="007F42BA" w:rsidP="007A41F7">
                            <w:pPr>
                              <w:rPr>
                                <w:rFonts w:ascii="Arial" w:hAnsi="Arial" w:cs="Arial"/>
                                <w:b/>
                                <w:color w:val="FF0000"/>
                                <w:sz w:val="10"/>
                                <w:szCs w:val="10"/>
                              </w:rPr>
                            </w:pPr>
                            <w:r w:rsidRPr="00E92E36">
                              <w:rPr>
                                <w:rFonts w:ascii="Arial" w:hAnsi="Arial" w:cs="Arial"/>
                                <w:b/>
                                <w:sz w:val="10"/>
                                <w:szCs w:val="10"/>
                              </w:rPr>
                              <w:t>Obowiązuje od dnia</w:t>
                            </w:r>
                            <w:r w:rsidRPr="00C92DC0">
                              <w:rPr>
                                <w:rFonts w:ascii="Arial" w:hAnsi="Arial" w:cs="Arial"/>
                                <w:b/>
                                <w:color w:val="FF0000"/>
                                <w:sz w:val="10"/>
                                <w:szCs w:val="10"/>
                              </w:rPr>
                              <w:t>:</w:t>
                            </w:r>
                            <w:r w:rsidR="00D4103A">
                              <w:rPr>
                                <w:rFonts w:ascii="Arial" w:hAnsi="Arial" w:cs="Arial"/>
                                <w:b/>
                                <w:color w:val="FF0000"/>
                                <w:sz w:val="10"/>
                                <w:szCs w:val="10"/>
                              </w:rPr>
                              <w:t>04.05.</w:t>
                            </w:r>
                            <w:r w:rsidR="003006C2" w:rsidRPr="00C92DC0">
                              <w:rPr>
                                <w:rFonts w:ascii="Arial" w:hAnsi="Arial" w:cs="Arial"/>
                                <w:b/>
                                <w:color w:val="FF0000"/>
                                <w:sz w:val="10"/>
                                <w:szCs w:val="10"/>
                              </w:rPr>
                              <w:t>2023 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081DD" id="Pole tekstowe 1" o:spid="_x0000_s1028" type="#_x0000_t202" style="position:absolute;left:0;text-align:left;margin-left:342.7pt;margin-top:90.45pt;width:100.05pt;height:32.5pt;z-index:25233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" fillcolor="#c9c9c9 [1942]" strokecolor="black [3213]" strokeweight=".5pt">
                <v:path arrowok="t"/>
                <v:textbox>
                  <w:txbxContent>
                    <w:p w14:paraId="0A1282F3" w14:textId="77777777" w:rsidR="007F42BA" w:rsidRDefault="007F42BA" w:rsidP="007A41F7">
                      <w:pPr>
                        <w:rPr>
                          <w:rFonts w:ascii="Arial" w:hAnsi="Arial" w:cs="Arial"/>
                          <w:b/>
                          <w:sz w:val="10"/>
                          <w:szCs w:val="10"/>
                        </w:rPr>
                      </w:pPr>
                      <w:r w:rsidRPr="00E92E36">
                        <w:rPr>
                          <w:rFonts w:ascii="Arial" w:hAnsi="Arial" w:cs="Arial"/>
                          <w:b/>
                          <w:sz w:val="10"/>
                          <w:szCs w:val="10"/>
                        </w:rPr>
                        <w:t xml:space="preserve">Wersja formularza: </w:t>
                      </w:r>
                      <w:r>
                        <w:rPr>
                          <w:rFonts w:ascii="Arial" w:hAnsi="Arial" w:cs="Arial"/>
                          <w:b/>
                          <w:sz w:val="10"/>
                          <w:szCs w:val="10"/>
                        </w:rPr>
                        <w:t>1</w:t>
                      </w:r>
                    </w:p>
                    <w:p w14:paraId="033655A9" w14:textId="27E9C015" w:rsidR="007F42BA" w:rsidRPr="00C92DC0" w:rsidRDefault="007F42BA" w:rsidP="007A41F7">
                      <w:pPr>
                        <w:rPr>
                          <w:rFonts w:ascii="Arial" w:hAnsi="Arial" w:cs="Arial"/>
                          <w:b/>
                          <w:color w:val="FF0000"/>
                          <w:sz w:val="10"/>
                          <w:szCs w:val="10"/>
                        </w:rPr>
                      </w:pPr>
                      <w:r w:rsidRPr="00E92E36">
                        <w:rPr>
                          <w:rFonts w:ascii="Arial" w:hAnsi="Arial" w:cs="Arial"/>
                          <w:b/>
                          <w:sz w:val="10"/>
                          <w:szCs w:val="10"/>
                        </w:rPr>
                        <w:t>Obowiązuje od dnia</w:t>
                      </w:r>
                      <w:r w:rsidRPr="00C92DC0">
                        <w:rPr>
                          <w:rFonts w:ascii="Arial" w:hAnsi="Arial" w:cs="Arial"/>
                          <w:b/>
                          <w:color w:val="FF0000"/>
                          <w:sz w:val="10"/>
                          <w:szCs w:val="10"/>
                        </w:rPr>
                        <w:t>:</w:t>
                      </w:r>
                      <w:r w:rsidR="00D4103A">
                        <w:rPr>
                          <w:rFonts w:ascii="Arial" w:hAnsi="Arial" w:cs="Arial"/>
                          <w:b/>
                          <w:color w:val="FF0000"/>
                          <w:sz w:val="10"/>
                          <w:szCs w:val="10"/>
                        </w:rPr>
                        <w:t>04.05.</w:t>
                      </w:r>
                      <w:r w:rsidR="003006C2" w:rsidRPr="00C92DC0">
                        <w:rPr>
                          <w:rFonts w:ascii="Arial" w:hAnsi="Arial" w:cs="Arial"/>
                          <w:b/>
                          <w:color w:val="FF0000"/>
                          <w:sz w:val="10"/>
                          <w:szCs w:val="10"/>
                        </w:rPr>
                        <w:t>2023 r.</w:t>
                      </w:r>
                    </w:p>
                  </w:txbxContent>
                </v:textbox>
                <w10:wrap anchorx="margin"/>
              </v:shape>
            </w:pict>
          </mc:Fallback>
        </mc:AlternateContent>
      </w:r>
      <w:r w:rsidR="00292E4D" w:rsidRPr="002E0B6A">
        <w:rPr>
          <w:rFonts w:cstheme="minorHAnsi"/>
          <w:i/>
          <w:iCs/>
          <w:color w:val="FFFFFF" w:themeColor="background1"/>
          <w:sz w:val="16"/>
          <w:szCs w:val="16"/>
        </w:rPr>
        <w:t>do Regulaminu Naboru</w:t>
      </w:r>
    </w:p>
    <w:bookmarkEnd w:id="1"/>
    <w:tbl>
      <w:tblPr>
        <w:tblStyle w:val="Tabela-Siatka"/>
        <w:tblW w:w="0" w:type="auto"/>
        <w:tblBorders>
          <w:left w:val="none" w:sz="0" w:space="0" w:color="auto"/>
          <w:right w:val="none" w:sz="0" w:space="0" w:color="auto"/>
        </w:tblBorders>
        <w:tblLook w:val="04A0" w:firstRow="1" w:lastRow="0" w:firstColumn="1" w:lastColumn="0" w:noHBand="0" w:noVBand="1"/>
      </w:tblPr>
      <w:tblGrid>
        <w:gridCol w:w="9062"/>
      </w:tblGrid>
      <w:tr w:rsidR="00E92E36" w:rsidRPr="002E0B6A" w14:paraId="5018EC50" w14:textId="77777777" w:rsidTr="00E92E36">
        <w:tc>
          <w:tcPr>
            <w:tcW w:w="9062" w:type="dxa"/>
            <w:tcBorders>
              <w:top w:val="nil"/>
              <w:bottom w:val="nil"/>
            </w:tcBorders>
          </w:tcPr>
          <w:p w14:paraId="7C9EE462" w14:textId="77777777" w:rsidR="007A41F7" w:rsidRDefault="007A41F7" w:rsidP="00E92E36">
            <w:pPr>
              <w:jc w:val="center"/>
              <w:rPr>
                <w:rFonts w:cstheme="minorHAnsi"/>
                <w:b/>
                <w:sz w:val="24"/>
                <w:szCs w:val="24"/>
              </w:rPr>
            </w:pPr>
          </w:p>
          <w:p w14:paraId="76AC6E85" w14:textId="77777777" w:rsidR="00E92E36" w:rsidRPr="002E0B6A" w:rsidRDefault="00E92E36" w:rsidP="00E92E36">
            <w:pPr>
              <w:jc w:val="center"/>
              <w:rPr>
                <w:rFonts w:cstheme="minorHAnsi"/>
                <w:b/>
                <w:sz w:val="24"/>
                <w:szCs w:val="24"/>
              </w:rPr>
            </w:pPr>
            <w:r w:rsidRPr="002E0B6A">
              <w:rPr>
                <w:rFonts w:cstheme="minorHAnsi"/>
                <w:b/>
                <w:sz w:val="24"/>
                <w:szCs w:val="24"/>
              </w:rPr>
              <w:t>Wniosek</w:t>
            </w:r>
            <w:r w:rsidR="002F6727" w:rsidRPr="002E0B6A">
              <w:rPr>
                <w:rFonts w:cstheme="minorHAnsi"/>
                <w:b/>
                <w:sz w:val="24"/>
                <w:szCs w:val="24"/>
              </w:rPr>
              <w:t xml:space="preserve"> </w:t>
            </w:r>
            <w:r w:rsidR="00953D5A" w:rsidRPr="002E0B6A">
              <w:rPr>
                <w:rFonts w:cstheme="minorHAnsi"/>
                <w:b/>
                <w:sz w:val="24"/>
                <w:szCs w:val="24"/>
              </w:rPr>
              <w:t>o dofinansowanie</w:t>
            </w:r>
          </w:p>
        </w:tc>
      </w:tr>
      <w:tr w:rsidR="00E92E36" w:rsidRPr="002E0B6A" w14:paraId="24212619" w14:textId="77777777" w:rsidTr="00BA7ABB">
        <w:trPr>
          <w:trHeight w:val="771"/>
        </w:trPr>
        <w:tc>
          <w:tcPr>
            <w:tcW w:w="9062" w:type="dxa"/>
            <w:tcBorders>
              <w:top w:val="nil"/>
              <w:bottom w:val="single" w:sz="4" w:space="0" w:color="auto"/>
            </w:tcBorders>
          </w:tcPr>
          <w:p w14:paraId="49AA3538" w14:textId="77777777" w:rsidR="00C92DC0" w:rsidRDefault="00E92E36" w:rsidP="00A26F48">
            <w:pPr>
              <w:jc w:val="center"/>
              <w:rPr>
                <w:rFonts w:cstheme="minorHAnsi"/>
                <w:b/>
                <w:sz w:val="24"/>
                <w:szCs w:val="24"/>
              </w:rPr>
            </w:pPr>
            <w:r w:rsidRPr="007C0DE8">
              <w:rPr>
                <w:rFonts w:cstheme="minorHAnsi"/>
                <w:b/>
                <w:bCs/>
                <w:sz w:val="24"/>
                <w:szCs w:val="24"/>
              </w:rPr>
              <w:t xml:space="preserve">w ramach </w:t>
            </w:r>
            <w:r w:rsidR="00163DFE">
              <w:rPr>
                <w:rFonts w:cstheme="minorHAnsi"/>
                <w:b/>
                <w:bCs/>
                <w:sz w:val="24"/>
                <w:szCs w:val="24"/>
              </w:rPr>
              <w:t>P</w:t>
            </w:r>
            <w:r w:rsidRPr="007C0DE8">
              <w:rPr>
                <w:rFonts w:cstheme="minorHAnsi"/>
                <w:b/>
                <w:bCs/>
                <w:sz w:val="24"/>
                <w:szCs w:val="24"/>
              </w:rPr>
              <w:t>rogramu</w:t>
            </w:r>
            <w:r w:rsidR="00163DFE">
              <w:rPr>
                <w:rFonts w:cstheme="minorHAnsi"/>
                <w:b/>
                <w:bCs/>
                <w:sz w:val="24"/>
                <w:szCs w:val="24"/>
              </w:rPr>
              <w:t xml:space="preserve"> Priorytetowego</w:t>
            </w:r>
            <w:r w:rsidRPr="007C0DE8">
              <w:rPr>
                <w:rFonts w:cstheme="minorHAnsi"/>
                <w:b/>
                <w:sz w:val="24"/>
                <w:szCs w:val="24"/>
              </w:rPr>
              <w:t xml:space="preserve"> </w:t>
            </w:r>
            <w:r w:rsidR="00BA7ABB" w:rsidRPr="007C0DE8">
              <w:rPr>
                <w:rFonts w:cstheme="minorHAnsi"/>
                <w:b/>
                <w:sz w:val="24"/>
                <w:szCs w:val="24"/>
              </w:rPr>
              <w:t>„Ciepłe Mieszkanie”</w:t>
            </w:r>
            <w:r w:rsidR="00DE24E9" w:rsidRPr="007C0DE8">
              <w:rPr>
                <w:rFonts w:cstheme="minorHAnsi"/>
                <w:b/>
                <w:sz w:val="24"/>
                <w:szCs w:val="24"/>
              </w:rPr>
              <w:t xml:space="preserve"> </w:t>
            </w:r>
          </w:p>
          <w:p w14:paraId="672E869C" w14:textId="1E0F3D2A" w:rsidR="00A26F48" w:rsidRPr="007C0DE8" w:rsidRDefault="00DE24E9" w:rsidP="00A26F48">
            <w:pPr>
              <w:jc w:val="center"/>
              <w:rPr>
                <w:rFonts w:cstheme="minorHAnsi"/>
                <w:b/>
                <w:sz w:val="24"/>
                <w:szCs w:val="24"/>
              </w:rPr>
            </w:pPr>
            <w:r w:rsidRPr="007C0DE8">
              <w:rPr>
                <w:rFonts w:cstheme="minorHAnsi"/>
                <w:b/>
                <w:sz w:val="24"/>
                <w:szCs w:val="24"/>
              </w:rPr>
              <w:t>na terenie</w:t>
            </w:r>
            <w:r w:rsidR="00C92DC0">
              <w:rPr>
                <w:rFonts w:cstheme="minorHAnsi"/>
                <w:b/>
                <w:sz w:val="24"/>
                <w:szCs w:val="24"/>
              </w:rPr>
              <w:t xml:space="preserve"> Gminy Stara Kamienica</w:t>
            </w:r>
            <w:r w:rsidRPr="007C0DE8">
              <w:rPr>
                <w:rFonts w:cstheme="minorHAnsi"/>
                <w:b/>
                <w:sz w:val="24"/>
                <w:szCs w:val="24"/>
              </w:rPr>
              <w:t xml:space="preserve"> </w:t>
            </w:r>
          </w:p>
          <w:p w14:paraId="7EEF0ECC" w14:textId="77777777" w:rsidR="00F823A6" w:rsidRPr="002E0B6A" w:rsidRDefault="00F823A6" w:rsidP="00F823A6">
            <w:pPr>
              <w:jc w:val="center"/>
              <w:rPr>
                <w:rFonts w:cstheme="minorHAnsi"/>
                <w:b/>
                <w:sz w:val="24"/>
                <w:szCs w:val="24"/>
              </w:rPr>
            </w:pPr>
          </w:p>
          <w:p w14:paraId="3417992D" w14:textId="77777777" w:rsidR="00F823A6" w:rsidRPr="002E0B6A" w:rsidRDefault="007F42BA" w:rsidP="00F823A6">
            <w:pPr>
              <w:jc w:val="center"/>
              <w:rPr>
                <w:rFonts w:cstheme="minorHAnsi"/>
                <w:b/>
                <w:sz w:val="20"/>
                <w:szCs w:val="20"/>
              </w:rPr>
            </w:pPr>
            <w:r>
              <w:rPr>
                <w:rFonts w:cstheme="minorHAnsi"/>
                <w:b/>
                <w:sz w:val="20"/>
                <w:szCs w:val="20"/>
              </w:rPr>
              <w:t>P</w:t>
            </w:r>
            <w:r w:rsidR="00F823A6" w:rsidRPr="002E0B6A">
              <w:rPr>
                <w:rFonts w:cstheme="minorHAnsi"/>
                <w:b/>
                <w:sz w:val="20"/>
                <w:szCs w:val="20"/>
              </w:rPr>
              <w:t>rzed przystąpieniem do wypełnienia wniosku należy zapoznać się z programem priorytetowym „Ciepłe Mieszkanie” zwany „Programem”, Regulaminem naboru „Ciepłe Mieszkanie” oraz Instrukcją wypełniania wniosku.</w:t>
            </w:r>
          </w:p>
          <w:p w14:paraId="085C30F0" w14:textId="77777777" w:rsidR="00F823A6" w:rsidRPr="002E0B6A" w:rsidRDefault="00F823A6" w:rsidP="00F823A6">
            <w:pPr>
              <w:jc w:val="center"/>
              <w:rPr>
                <w:rFonts w:cstheme="minorHAnsi"/>
                <w:b/>
                <w:color w:val="FF0000"/>
                <w:sz w:val="20"/>
                <w:szCs w:val="20"/>
              </w:rPr>
            </w:pPr>
            <w:r w:rsidRPr="002E0B6A">
              <w:rPr>
                <w:rFonts w:cstheme="minorHAnsi"/>
                <w:b/>
                <w:color w:val="FF0000"/>
                <w:sz w:val="20"/>
                <w:szCs w:val="20"/>
              </w:rPr>
              <w:t>WNIOSEK NALEŻY WYPEŁNIĆ DRUKOWANYMI LITERAMI</w:t>
            </w:r>
          </w:p>
          <w:p w14:paraId="53CE15A4" w14:textId="77777777" w:rsidR="00E92E36" w:rsidRPr="002E0B6A" w:rsidRDefault="00E92E36" w:rsidP="00953D5A">
            <w:pPr>
              <w:jc w:val="center"/>
              <w:rPr>
                <w:rFonts w:cstheme="minorHAnsi"/>
                <w:b/>
                <w:sz w:val="24"/>
                <w:szCs w:val="24"/>
              </w:rPr>
            </w:pPr>
          </w:p>
        </w:tc>
      </w:tr>
    </w:tbl>
    <w:p w14:paraId="26BF47AE" w14:textId="77777777" w:rsidR="00D852C2" w:rsidRPr="002E0B6A" w:rsidRDefault="004D25BD" w:rsidP="00462419">
      <w:pPr>
        <w:pStyle w:val="Akapitzlist"/>
        <w:numPr>
          <w:ilvl w:val="0"/>
          <w:numId w:val="27"/>
        </w:numPr>
        <w:ind w:left="426" w:hanging="426"/>
        <w:rPr>
          <w:rFonts w:cstheme="minorHAnsi"/>
          <w:b/>
          <w:sz w:val="24"/>
          <w:szCs w:val="24"/>
        </w:rPr>
      </w:pPr>
      <w:r w:rsidRPr="002E0B6A">
        <w:rPr>
          <w:rFonts w:cstheme="minorHAnsi"/>
          <w:b/>
          <w:sz w:val="24"/>
          <w:szCs w:val="24"/>
        </w:rPr>
        <w:t>INFORMACJE OGÓLNE</w:t>
      </w:r>
    </w:p>
    <w:p w14:paraId="132D9357" w14:textId="77777777" w:rsidR="0024188A" w:rsidRPr="002E0B6A" w:rsidRDefault="00CB3AE6">
      <w:pPr>
        <w:rPr>
          <w:rFonts w:cstheme="minorHAnsi"/>
          <w:color w:val="0070C0"/>
          <w:sz w:val="20"/>
          <w:szCs w:val="20"/>
        </w:rPr>
      </w:pPr>
      <w:r w:rsidRPr="002E0B6A">
        <w:rPr>
          <w:rFonts w:cstheme="minorHAnsi"/>
          <w:b/>
          <w:sz w:val="20"/>
          <w:szCs w:val="20"/>
        </w:rPr>
        <w:t>A.</w:t>
      </w:r>
      <w:r w:rsidR="00454452" w:rsidRPr="002E0B6A">
        <w:rPr>
          <w:rFonts w:cstheme="minorHAnsi"/>
          <w:b/>
          <w:sz w:val="20"/>
          <w:szCs w:val="20"/>
        </w:rPr>
        <w:t>1</w:t>
      </w:r>
      <w:r w:rsidR="0024188A" w:rsidRPr="002E0B6A">
        <w:rPr>
          <w:rFonts w:cstheme="minorHAnsi"/>
          <w:b/>
          <w:sz w:val="20"/>
          <w:szCs w:val="20"/>
        </w:rPr>
        <w:t>. DANE WNIOSKODAWCY</w:t>
      </w:r>
      <w:r w:rsidR="00A714C4" w:rsidRPr="002E0B6A">
        <w:rPr>
          <w:rFonts w:cstheme="minorHAnsi"/>
          <w:b/>
          <w:sz w:val="20"/>
          <w:szCs w:val="20"/>
        </w:rPr>
        <w:t xml:space="preserve"> </w:t>
      </w:r>
    </w:p>
    <w:tbl>
      <w:tblPr>
        <w:tblStyle w:val="Tabela-Siatka"/>
        <w:tblW w:w="9067" w:type="dxa"/>
        <w:tblLook w:val="04A0" w:firstRow="1" w:lastRow="0" w:firstColumn="1" w:lastColumn="0" w:noHBand="0" w:noVBand="1"/>
      </w:tblPr>
      <w:tblGrid>
        <w:gridCol w:w="1610"/>
        <w:gridCol w:w="3251"/>
        <w:gridCol w:w="1503"/>
        <w:gridCol w:w="2703"/>
      </w:tblGrid>
      <w:tr w:rsidR="006219A2" w:rsidRPr="002E0B6A" w14:paraId="2587F9A8" w14:textId="77777777" w:rsidTr="00057F4F">
        <w:trPr>
          <w:trHeight w:val="389"/>
        </w:trPr>
        <w:tc>
          <w:tcPr>
            <w:tcW w:w="9067" w:type="dxa"/>
            <w:gridSpan w:val="4"/>
            <w:shd w:val="clear" w:color="auto" w:fill="E2EFD9" w:themeFill="accent6" w:themeFillTint="33"/>
            <w:vAlign w:val="center"/>
          </w:tcPr>
          <w:p w14:paraId="567A1BC3" w14:textId="77777777" w:rsidR="006219A2" w:rsidRPr="002E0B6A" w:rsidRDefault="006219A2" w:rsidP="00057F4F">
            <w:pPr>
              <w:pStyle w:val="Akapitzlist"/>
              <w:numPr>
                <w:ilvl w:val="0"/>
                <w:numId w:val="2"/>
              </w:numPr>
              <w:rPr>
                <w:rFonts w:cstheme="minorHAnsi"/>
                <w:b/>
                <w:sz w:val="16"/>
                <w:szCs w:val="16"/>
              </w:rPr>
            </w:pPr>
            <w:r w:rsidRPr="002E0B6A">
              <w:rPr>
                <w:rFonts w:cstheme="minorHAnsi"/>
                <w:b/>
                <w:sz w:val="16"/>
                <w:szCs w:val="16"/>
              </w:rPr>
              <w:t>Dane ogólne</w:t>
            </w:r>
          </w:p>
        </w:tc>
      </w:tr>
      <w:tr w:rsidR="006219A2" w:rsidRPr="002E0B6A" w14:paraId="6641B70A" w14:textId="77777777" w:rsidTr="00057F4F">
        <w:trPr>
          <w:trHeight w:val="410"/>
        </w:trPr>
        <w:tc>
          <w:tcPr>
            <w:tcW w:w="1696" w:type="dxa"/>
            <w:shd w:val="clear" w:color="auto" w:fill="E2EFD9" w:themeFill="accent6" w:themeFillTint="33"/>
            <w:vAlign w:val="center"/>
          </w:tcPr>
          <w:p w14:paraId="6C81787F" w14:textId="77777777" w:rsidR="006219A2" w:rsidRPr="002E0B6A" w:rsidRDefault="006219A2" w:rsidP="003F1E03">
            <w:pPr>
              <w:rPr>
                <w:rFonts w:cstheme="minorHAnsi"/>
                <w:sz w:val="16"/>
                <w:szCs w:val="16"/>
              </w:rPr>
            </w:pPr>
            <w:r w:rsidRPr="002E0B6A">
              <w:rPr>
                <w:rFonts w:cstheme="minorHAnsi"/>
                <w:sz w:val="16"/>
                <w:szCs w:val="16"/>
              </w:rPr>
              <w:t>Nazwisko</w:t>
            </w:r>
          </w:p>
        </w:tc>
        <w:tc>
          <w:tcPr>
            <w:tcW w:w="2835" w:type="dxa"/>
            <w:shd w:val="clear" w:color="auto" w:fill="auto"/>
            <w:vAlign w:val="center"/>
          </w:tcPr>
          <w:p w14:paraId="3DF89181" w14:textId="77777777" w:rsidR="0061472B" w:rsidRPr="002E0B6A" w:rsidRDefault="0061472B" w:rsidP="0061472B">
            <w:pPr>
              <w:rPr>
                <w:rFonts w:cstheme="minorHAnsi"/>
              </w:rPr>
            </w:pPr>
          </w:p>
        </w:tc>
        <w:tc>
          <w:tcPr>
            <w:tcW w:w="1560" w:type="dxa"/>
            <w:shd w:val="clear" w:color="auto" w:fill="E2EFD9" w:themeFill="accent6" w:themeFillTint="33"/>
            <w:vAlign w:val="center"/>
          </w:tcPr>
          <w:p w14:paraId="03F2D4F6" w14:textId="77777777" w:rsidR="006219A2" w:rsidRPr="002E0B6A" w:rsidRDefault="006219A2" w:rsidP="003F1E03">
            <w:pPr>
              <w:rPr>
                <w:rFonts w:cstheme="minorHAnsi"/>
                <w:sz w:val="16"/>
                <w:szCs w:val="16"/>
              </w:rPr>
            </w:pPr>
            <w:r w:rsidRPr="002E0B6A">
              <w:rPr>
                <w:rFonts w:cstheme="minorHAnsi"/>
                <w:sz w:val="16"/>
                <w:szCs w:val="16"/>
              </w:rPr>
              <w:t>Imię</w:t>
            </w:r>
          </w:p>
        </w:tc>
        <w:tc>
          <w:tcPr>
            <w:tcW w:w="2976" w:type="dxa"/>
            <w:shd w:val="clear" w:color="auto" w:fill="auto"/>
            <w:vAlign w:val="center"/>
          </w:tcPr>
          <w:p w14:paraId="15E0A5B4" w14:textId="77777777" w:rsidR="0061472B" w:rsidRPr="002E0B6A" w:rsidRDefault="0061472B" w:rsidP="003F1E03">
            <w:pPr>
              <w:rPr>
                <w:rFonts w:cstheme="minorHAnsi"/>
              </w:rPr>
            </w:pPr>
          </w:p>
        </w:tc>
      </w:tr>
      <w:tr w:rsidR="00EF645E" w:rsidRPr="002E0B6A" w14:paraId="2D85C2D7" w14:textId="77777777" w:rsidTr="00057F4F">
        <w:trPr>
          <w:trHeight w:val="429"/>
        </w:trPr>
        <w:tc>
          <w:tcPr>
            <w:tcW w:w="1696" w:type="dxa"/>
            <w:tcBorders>
              <w:bottom w:val="single" w:sz="4" w:space="0" w:color="auto"/>
            </w:tcBorders>
            <w:shd w:val="clear" w:color="auto" w:fill="E2EFD9" w:themeFill="accent6" w:themeFillTint="33"/>
            <w:vAlign w:val="center"/>
          </w:tcPr>
          <w:p w14:paraId="0217F3DF" w14:textId="77777777" w:rsidR="00EF645E" w:rsidRPr="002E0B6A" w:rsidRDefault="00EF645E" w:rsidP="00EF645E">
            <w:pPr>
              <w:rPr>
                <w:rFonts w:cstheme="minorHAnsi"/>
                <w:sz w:val="16"/>
                <w:szCs w:val="16"/>
              </w:rPr>
            </w:pPr>
            <w:r w:rsidRPr="002E0B6A">
              <w:rPr>
                <w:rFonts w:cstheme="minorHAnsi"/>
                <w:sz w:val="16"/>
                <w:szCs w:val="16"/>
              </w:rPr>
              <w:t>PESEL</w:t>
            </w:r>
          </w:p>
        </w:tc>
        <w:tc>
          <w:tcPr>
            <w:tcW w:w="2835" w:type="dxa"/>
            <w:tcBorders>
              <w:bottom w:val="single" w:sz="4" w:space="0" w:color="auto"/>
            </w:tcBorders>
            <w:shd w:val="clear" w:color="auto" w:fill="auto"/>
            <w:vAlign w:val="center"/>
          </w:tcPr>
          <w:tbl>
            <w:tblPr>
              <w:tblpPr w:leftFromText="141" w:rightFromText="141" w:vertAnchor="text" w:horzAnchor="margin" w:tblpY="7"/>
              <w:tblOverlap w:val="never"/>
              <w:tblW w:w="3025" w:type="dxa"/>
              <w:shd w:val="clear" w:color="auto" w:fill="FFFFFF" w:themeFill="background1"/>
              <w:tblCellMar>
                <w:left w:w="70" w:type="dxa"/>
                <w:right w:w="70" w:type="dxa"/>
              </w:tblCellMar>
              <w:tblLook w:val="04A0" w:firstRow="1" w:lastRow="0" w:firstColumn="1" w:lastColumn="0" w:noHBand="0" w:noVBand="1"/>
            </w:tblPr>
            <w:tblGrid>
              <w:gridCol w:w="275"/>
              <w:gridCol w:w="275"/>
              <w:gridCol w:w="275"/>
              <w:gridCol w:w="275"/>
              <w:gridCol w:w="275"/>
              <w:gridCol w:w="275"/>
              <w:gridCol w:w="275"/>
              <w:gridCol w:w="275"/>
              <w:gridCol w:w="275"/>
              <w:gridCol w:w="275"/>
              <w:gridCol w:w="275"/>
            </w:tblGrid>
            <w:tr w:rsidR="00057F4F" w:rsidRPr="002E0B6A" w14:paraId="6EFEB6F7" w14:textId="77777777" w:rsidTr="00DE24E9">
              <w:trPr>
                <w:trHeight w:val="385"/>
              </w:trPr>
              <w:tc>
                <w:tcPr>
                  <w:tcW w:w="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F36170" w14:textId="77777777" w:rsidR="00057F4F" w:rsidRPr="002E0B6A" w:rsidRDefault="00057F4F" w:rsidP="00057F4F">
                  <w:pPr>
                    <w:spacing w:after="0" w:line="240" w:lineRule="auto"/>
                    <w:rPr>
                      <w:rFonts w:eastAsia="Times New Roman" w:cstheme="minorHAns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2EE0511" w14:textId="77777777" w:rsidR="00057F4F" w:rsidRPr="002E0B6A" w:rsidRDefault="00057F4F" w:rsidP="00057F4F">
                  <w:pPr>
                    <w:spacing w:after="0" w:line="240" w:lineRule="auto"/>
                    <w:rPr>
                      <w:rFonts w:eastAsia="Times New Roman" w:cstheme="minorHAns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30454600" w14:textId="77777777" w:rsidR="00057F4F" w:rsidRPr="002E0B6A" w:rsidRDefault="00057F4F" w:rsidP="00057F4F">
                  <w:pPr>
                    <w:spacing w:after="0" w:line="240" w:lineRule="auto"/>
                    <w:rPr>
                      <w:rFonts w:eastAsia="Times New Roman" w:cstheme="minorHAns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6C9B4C55" w14:textId="77777777" w:rsidR="00057F4F" w:rsidRPr="002E0B6A" w:rsidRDefault="00057F4F" w:rsidP="00057F4F">
                  <w:pPr>
                    <w:spacing w:after="0" w:line="240" w:lineRule="auto"/>
                    <w:rPr>
                      <w:rFonts w:eastAsia="Times New Roman" w:cstheme="minorHAns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1CCC4D05" w14:textId="77777777" w:rsidR="00057F4F" w:rsidRPr="002E0B6A" w:rsidRDefault="00057F4F" w:rsidP="00057F4F">
                  <w:pPr>
                    <w:spacing w:after="0" w:line="240" w:lineRule="auto"/>
                    <w:rPr>
                      <w:rFonts w:eastAsia="Times New Roman" w:cstheme="minorHAns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64B38145" w14:textId="77777777" w:rsidR="00057F4F" w:rsidRPr="002E0B6A" w:rsidRDefault="00057F4F" w:rsidP="00057F4F">
                  <w:pPr>
                    <w:spacing w:after="0" w:line="240" w:lineRule="auto"/>
                    <w:rPr>
                      <w:rFonts w:eastAsia="Times New Roman" w:cstheme="minorHAns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557326B5" w14:textId="77777777" w:rsidR="00057F4F" w:rsidRPr="002E0B6A" w:rsidRDefault="00057F4F" w:rsidP="00057F4F">
                  <w:pPr>
                    <w:spacing w:after="0" w:line="240" w:lineRule="auto"/>
                    <w:rPr>
                      <w:rFonts w:eastAsia="Times New Roman" w:cstheme="minorHAns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3DA0C426" w14:textId="77777777" w:rsidR="00057F4F" w:rsidRPr="002E0B6A" w:rsidRDefault="00057F4F" w:rsidP="00057F4F">
                  <w:pPr>
                    <w:spacing w:after="0" w:line="240" w:lineRule="auto"/>
                    <w:rPr>
                      <w:rFonts w:eastAsia="Times New Roman" w:cstheme="minorHAns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5B91A9D7" w14:textId="77777777" w:rsidR="00057F4F" w:rsidRPr="002E0B6A" w:rsidRDefault="00057F4F" w:rsidP="00057F4F">
                  <w:pPr>
                    <w:spacing w:after="0" w:line="240" w:lineRule="auto"/>
                    <w:rPr>
                      <w:rFonts w:eastAsia="Times New Roman" w:cstheme="minorHAns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E2D743E" w14:textId="77777777" w:rsidR="00057F4F" w:rsidRPr="002E0B6A" w:rsidRDefault="00057F4F" w:rsidP="00057F4F">
                  <w:pPr>
                    <w:spacing w:after="0" w:line="240" w:lineRule="auto"/>
                    <w:rPr>
                      <w:rFonts w:eastAsia="Times New Roman" w:cstheme="minorHAns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30D1783E" w14:textId="77777777" w:rsidR="00057F4F" w:rsidRPr="002E0B6A" w:rsidRDefault="00057F4F" w:rsidP="00057F4F">
                  <w:pPr>
                    <w:spacing w:after="0" w:line="240" w:lineRule="auto"/>
                    <w:rPr>
                      <w:rFonts w:eastAsia="Times New Roman" w:cstheme="minorHAnsi"/>
                      <w:color w:val="000000"/>
                      <w:lang w:eastAsia="pl-PL"/>
                    </w:rPr>
                  </w:pPr>
                </w:p>
              </w:tc>
            </w:tr>
          </w:tbl>
          <w:p w14:paraId="3CBE16C5" w14:textId="77777777" w:rsidR="00EF645E" w:rsidRPr="002E0B6A" w:rsidRDefault="00EF645E" w:rsidP="0032725A">
            <w:pPr>
              <w:rPr>
                <w:rFonts w:cstheme="minorHAnsi"/>
              </w:rPr>
            </w:pPr>
          </w:p>
        </w:tc>
        <w:tc>
          <w:tcPr>
            <w:tcW w:w="1560" w:type="dxa"/>
            <w:tcBorders>
              <w:bottom w:val="single" w:sz="4" w:space="0" w:color="auto"/>
            </w:tcBorders>
            <w:shd w:val="clear" w:color="auto" w:fill="E2EFD9" w:themeFill="accent6" w:themeFillTint="33"/>
            <w:vAlign w:val="center"/>
          </w:tcPr>
          <w:p w14:paraId="637C52EA" w14:textId="77777777" w:rsidR="00EF645E" w:rsidRPr="002E0B6A" w:rsidRDefault="00EF645E" w:rsidP="00EF645E">
            <w:pPr>
              <w:rPr>
                <w:rFonts w:cstheme="minorHAnsi"/>
                <w:sz w:val="16"/>
                <w:szCs w:val="16"/>
              </w:rPr>
            </w:pPr>
            <w:r w:rsidRPr="002E0B6A">
              <w:rPr>
                <w:rFonts w:cstheme="minorHAnsi"/>
                <w:sz w:val="16"/>
                <w:szCs w:val="16"/>
              </w:rPr>
              <w:t>Telefon kontaktowy</w:t>
            </w:r>
          </w:p>
        </w:tc>
        <w:tc>
          <w:tcPr>
            <w:tcW w:w="2976" w:type="dxa"/>
            <w:tcBorders>
              <w:bottom w:val="single" w:sz="4" w:space="0" w:color="auto"/>
            </w:tcBorders>
            <w:shd w:val="clear" w:color="auto" w:fill="auto"/>
            <w:vAlign w:val="center"/>
          </w:tcPr>
          <w:p w14:paraId="3385C28F" w14:textId="77777777" w:rsidR="00EF645E" w:rsidRPr="002E0B6A" w:rsidRDefault="00EF645E" w:rsidP="00EF645E">
            <w:pPr>
              <w:rPr>
                <w:rFonts w:cstheme="minorHAnsi"/>
              </w:rPr>
            </w:pPr>
          </w:p>
        </w:tc>
      </w:tr>
      <w:tr w:rsidR="00EF645E" w:rsidRPr="002E0B6A" w14:paraId="18DA3776" w14:textId="77777777" w:rsidTr="00057F4F">
        <w:trPr>
          <w:trHeight w:val="407"/>
        </w:trPr>
        <w:tc>
          <w:tcPr>
            <w:tcW w:w="1696" w:type="dxa"/>
            <w:tcBorders>
              <w:top w:val="single" w:sz="4" w:space="0" w:color="auto"/>
            </w:tcBorders>
            <w:shd w:val="clear" w:color="auto" w:fill="E2EFD9" w:themeFill="accent6" w:themeFillTint="33"/>
            <w:vAlign w:val="center"/>
          </w:tcPr>
          <w:p w14:paraId="7F90723E" w14:textId="77777777" w:rsidR="00EF645E" w:rsidRPr="002E0B6A" w:rsidRDefault="00EF645E" w:rsidP="00EF645E">
            <w:pPr>
              <w:rPr>
                <w:rFonts w:cstheme="minorHAnsi"/>
                <w:sz w:val="16"/>
                <w:szCs w:val="16"/>
              </w:rPr>
            </w:pPr>
            <w:r w:rsidRPr="002E0B6A">
              <w:rPr>
                <w:rFonts w:cstheme="minorHAnsi"/>
                <w:sz w:val="16"/>
                <w:szCs w:val="16"/>
              </w:rPr>
              <w:t>e-mail</w:t>
            </w:r>
          </w:p>
        </w:tc>
        <w:tc>
          <w:tcPr>
            <w:tcW w:w="7371" w:type="dxa"/>
            <w:gridSpan w:val="3"/>
            <w:tcBorders>
              <w:top w:val="single" w:sz="4" w:space="0" w:color="auto"/>
              <w:right w:val="single" w:sz="4" w:space="0" w:color="auto"/>
            </w:tcBorders>
            <w:shd w:val="clear" w:color="auto" w:fill="auto"/>
            <w:vAlign w:val="center"/>
          </w:tcPr>
          <w:p w14:paraId="637BA0F1" w14:textId="77777777" w:rsidR="00EF645E" w:rsidRPr="002E0B6A" w:rsidRDefault="00EF645E" w:rsidP="00EF645E">
            <w:pPr>
              <w:rPr>
                <w:rFonts w:cstheme="minorHAnsi"/>
              </w:rPr>
            </w:pPr>
          </w:p>
        </w:tc>
      </w:tr>
    </w:tbl>
    <w:p w14:paraId="068E71A7" w14:textId="77777777" w:rsidR="006219A2" w:rsidRPr="002E0B6A" w:rsidRDefault="006219A2" w:rsidP="006219A2">
      <w:pPr>
        <w:spacing w:after="0"/>
        <w:rPr>
          <w:rFonts w:cstheme="minorHAnsi"/>
          <w:sz w:val="16"/>
          <w:szCs w:val="16"/>
        </w:rPr>
      </w:pPr>
    </w:p>
    <w:tbl>
      <w:tblPr>
        <w:tblStyle w:val="Tabela-Siatka"/>
        <w:tblW w:w="9067" w:type="dxa"/>
        <w:tblLook w:val="04A0" w:firstRow="1" w:lastRow="0" w:firstColumn="1" w:lastColumn="0" w:noHBand="0" w:noVBand="1"/>
      </w:tblPr>
      <w:tblGrid>
        <w:gridCol w:w="1582"/>
        <w:gridCol w:w="2189"/>
        <w:gridCol w:w="818"/>
        <w:gridCol w:w="1227"/>
        <w:gridCol w:w="3251"/>
      </w:tblGrid>
      <w:tr w:rsidR="006219A2" w:rsidRPr="002E0B6A" w14:paraId="2FB7E757" w14:textId="77777777" w:rsidTr="00057F4F">
        <w:trPr>
          <w:trHeight w:val="487"/>
        </w:trPr>
        <w:tc>
          <w:tcPr>
            <w:tcW w:w="9067" w:type="dxa"/>
            <w:gridSpan w:val="5"/>
            <w:shd w:val="clear" w:color="auto" w:fill="E2EFD9" w:themeFill="accent6" w:themeFillTint="33"/>
            <w:vAlign w:val="center"/>
          </w:tcPr>
          <w:p w14:paraId="21AAC798" w14:textId="77777777" w:rsidR="006219A2" w:rsidRPr="002E0B6A" w:rsidRDefault="006219A2" w:rsidP="00057F4F">
            <w:pPr>
              <w:pStyle w:val="Akapitzlist"/>
              <w:numPr>
                <w:ilvl w:val="0"/>
                <w:numId w:val="2"/>
              </w:numPr>
              <w:rPr>
                <w:rFonts w:cstheme="minorHAnsi"/>
                <w:sz w:val="16"/>
                <w:szCs w:val="16"/>
              </w:rPr>
            </w:pPr>
            <w:r w:rsidRPr="002E0B6A">
              <w:rPr>
                <w:rFonts w:cstheme="minorHAnsi"/>
                <w:b/>
                <w:sz w:val="16"/>
                <w:szCs w:val="16"/>
              </w:rPr>
              <w:t>Informacja o współmałżonku</w:t>
            </w:r>
          </w:p>
        </w:tc>
      </w:tr>
      <w:tr w:rsidR="00360EF1" w:rsidRPr="002E0B6A" w14:paraId="1244FBFC" w14:textId="77777777" w:rsidTr="00B96F50">
        <w:trPr>
          <w:trHeight w:val="400"/>
        </w:trPr>
        <w:tc>
          <w:tcPr>
            <w:tcW w:w="4533" w:type="dxa"/>
            <w:gridSpan w:val="2"/>
            <w:tcBorders>
              <w:right w:val="nil"/>
            </w:tcBorders>
          </w:tcPr>
          <w:p w14:paraId="3D32B545" w14:textId="77777777" w:rsidR="00B96F50" w:rsidRPr="002E0B6A" w:rsidRDefault="004A1D65" w:rsidP="003F1E03">
            <w:pPr>
              <w:rPr>
                <w:rFonts w:cstheme="minorHAnsi"/>
                <w:sz w:val="24"/>
                <w:szCs w:val="24"/>
              </w:rPr>
            </w:pPr>
            <w:r w:rsidRPr="002E0B6A">
              <w:rPr>
                <w:rFonts w:cstheme="minorHAnsi"/>
                <w:sz w:val="24"/>
                <w:szCs w:val="24"/>
              </w:rPr>
              <w:fldChar w:fldCharType="begin">
                <w:ffData>
                  <w:name w:val=""/>
                  <w:enabled/>
                  <w:calcOnExit w:val="0"/>
                  <w:checkBox>
                    <w:sizeAuto/>
                    <w:default w:val="0"/>
                  </w:checkBox>
                </w:ffData>
              </w:fldChar>
            </w:r>
            <w:r w:rsidR="00360EF1" w:rsidRPr="002E0B6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2E0B6A">
              <w:rPr>
                <w:rFonts w:cstheme="minorHAnsi"/>
                <w:sz w:val="24"/>
                <w:szCs w:val="24"/>
              </w:rPr>
              <w:fldChar w:fldCharType="end"/>
            </w:r>
            <w:r w:rsidR="00360EF1" w:rsidRPr="002E0B6A">
              <w:rPr>
                <w:rFonts w:cstheme="minorHAnsi"/>
                <w:sz w:val="24"/>
                <w:szCs w:val="24"/>
              </w:rPr>
              <w:t xml:space="preserve"> </w:t>
            </w:r>
          </w:p>
          <w:p w14:paraId="5D60E88A" w14:textId="77777777" w:rsidR="00360EF1" w:rsidRPr="002E0B6A" w:rsidRDefault="00360EF1" w:rsidP="003F1E03">
            <w:pPr>
              <w:rPr>
                <w:rFonts w:cstheme="minorHAnsi"/>
                <w:sz w:val="16"/>
                <w:szCs w:val="16"/>
              </w:rPr>
            </w:pPr>
            <w:r w:rsidRPr="002E0B6A">
              <w:rPr>
                <w:rFonts w:cstheme="minorHAnsi"/>
                <w:sz w:val="16"/>
                <w:szCs w:val="16"/>
              </w:rPr>
              <w:t xml:space="preserve">Pozostaję w związku małżeńskim </w:t>
            </w:r>
          </w:p>
        </w:tc>
        <w:tc>
          <w:tcPr>
            <w:tcW w:w="4534" w:type="dxa"/>
            <w:gridSpan w:val="3"/>
            <w:tcBorders>
              <w:top w:val="nil"/>
              <w:left w:val="nil"/>
              <w:bottom w:val="nil"/>
              <w:right w:val="single" w:sz="4" w:space="0" w:color="auto"/>
            </w:tcBorders>
          </w:tcPr>
          <w:p w14:paraId="69C5D31E" w14:textId="77777777" w:rsidR="00B96F50" w:rsidRPr="002E0B6A" w:rsidRDefault="004A1D65" w:rsidP="003F1E03">
            <w:pPr>
              <w:rPr>
                <w:rFonts w:cstheme="minorHAnsi"/>
                <w:sz w:val="16"/>
                <w:szCs w:val="16"/>
              </w:rPr>
            </w:pPr>
            <w:r w:rsidRPr="002E0B6A">
              <w:rPr>
                <w:rFonts w:cstheme="minorHAnsi"/>
                <w:sz w:val="24"/>
                <w:szCs w:val="24"/>
              </w:rPr>
              <w:fldChar w:fldCharType="begin">
                <w:ffData>
                  <w:name w:val=""/>
                  <w:enabled/>
                  <w:calcOnExit w:val="0"/>
                  <w:checkBox>
                    <w:sizeAuto/>
                    <w:default w:val="0"/>
                  </w:checkBox>
                </w:ffData>
              </w:fldChar>
            </w:r>
            <w:r w:rsidR="00360EF1" w:rsidRPr="002E0B6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2E0B6A">
              <w:rPr>
                <w:rFonts w:cstheme="minorHAnsi"/>
                <w:sz w:val="24"/>
                <w:szCs w:val="24"/>
              </w:rPr>
              <w:fldChar w:fldCharType="end"/>
            </w:r>
            <w:r w:rsidR="00360EF1" w:rsidRPr="002E0B6A">
              <w:rPr>
                <w:rFonts w:cstheme="minorHAnsi"/>
                <w:sz w:val="24"/>
                <w:szCs w:val="24"/>
              </w:rPr>
              <w:t xml:space="preserve"> </w:t>
            </w:r>
            <w:r w:rsidR="00360EF1" w:rsidRPr="002E0B6A">
              <w:rPr>
                <w:rFonts w:cstheme="minorHAnsi"/>
                <w:sz w:val="16"/>
                <w:szCs w:val="16"/>
              </w:rPr>
              <w:t xml:space="preserve"> </w:t>
            </w:r>
          </w:p>
          <w:p w14:paraId="65410FB2" w14:textId="77777777" w:rsidR="00057F4F" w:rsidRPr="002E0B6A" w:rsidRDefault="00B96F50" w:rsidP="003F1E03">
            <w:pPr>
              <w:rPr>
                <w:rFonts w:cstheme="minorHAnsi"/>
                <w:sz w:val="16"/>
                <w:szCs w:val="16"/>
              </w:rPr>
            </w:pPr>
            <w:r w:rsidRPr="002E0B6A">
              <w:rPr>
                <w:rFonts w:cstheme="minorHAnsi"/>
                <w:sz w:val="16"/>
                <w:szCs w:val="16"/>
              </w:rPr>
              <w:t xml:space="preserve">Nie pozostaję w związku małżeńskim  </w:t>
            </w:r>
          </w:p>
          <w:p w14:paraId="0C040BCA" w14:textId="77777777" w:rsidR="00360EF1" w:rsidRPr="002E0B6A" w:rsidRDefault="00B96F50" w:rsidP="003F1E03">
            <w:pPr>
              <w:rPr>
                <w:rFonts w:cstheme="minorHAnsi"/>
                <w:sz w:val="16"/>
                <w:szCs w:val="16"/>
              </w:rPr>
            </w:pPr>
            <w:r w:rsidRPr="002E0B6A">
              <w:rPr>
                <w:rFonts w:cstheme="minorHAnsi"/>
                <w:sz w:val="16"/>
                <w:szCs w:val="16"/>
              </w:rPr>
              <w:t xml:space="preserve">                                                                                              </w:t>
            </w:r>
          </w:p>
        </w:tc>
      </w:tr>
      <w:tr w:rsidR="006219A2" w:rsidRPr="002E0B6A" w14:paraId="3D82BA6F" w14:textId="77777777" w:rsidTr="00BF5AF0">
        <w:tc>
          <w:tcPr>
            <w:tcW w:w="1696" w:type="dxa"/>
            <w:shd w:val="clear" w:color="auto" w:fill="E2EFD9" w:themeFill="accent6" w:themeFillTint="33"/>
          </w:tcPr>
          <w:p w14:paraId="7B839D7A" w14:textId="77777777" w:rsidR="006219A2" w:rsidRPr="002E0B6A" w:rsidRDefault="006219A2" w:rsidP="003F1E03">
            <w:pPr>
              <w:rPr>
                <w:rFonts w:cstheme="minorHAnsi"/>
                <w:sz w:val="16"/>
                <w:szCs w:val="16"/>
              </w:rPr>
            </w:pPr>
            <w:r w:rsidRPr="002E0B6A">
              <w:rPr>
                <w:rFonts w:cstheme="minorHAnsi"/>
                <w:sz w:val="16"/>
                <w:szCs w:val="16"/>
              </w:rPr>
              <w:t xml:space="preserve">Imię i nazwisko współmałżonka </w:t>
            </w:r>
          </w:p>
        </w:tc>
        <w:tc>
          <w:tcPr>
            <w:tcW w:w="3905" w:type="dxa"/>
            <w:gridSpan w:val="2"/>
            <w:shd w:val="clear" w:color="auto" w:fill="FFFFFF" w:themeFill="background1"/>
          </w:tcPr>
          <w:p w14:paraId="033D5499" w14:textId="77777777" w:rsidR="000E5980" w:rsidRPr="002E0B6A" w:rsidRDefault="000E5980" w:rsidP="003F1E03">
            <w:pPr>
              <w:rPr>
                <w:rFonts w:cstheme="minorHAnsi"/>
              </w:rPr>
            </w:pPr>
          </w:p>
        </w:tc>
        <w:tc>
          <w:tcPr>
            <w:tcW w:w="1227" w:type="dxa"/>
            <w:shd w:val="clear" w:color="auto" w:fill="E2EFD9" w:themeFill="accent6" w:themeFillTint="33"/>
          </w:tcPr>
          <w:p w14:paraId="62E32E0C" w14:textId="77777777" w:rsidR="006219A2" w:rsidRPr="002E0B6A" w:rsidRDefault="006219A2" w:rsidP="003F1E03">
            <w:pPr>
              <w:rPr>
                <w:rFonts w:cstheme="minorHAnsi"/>
              </w:rPr>
            </w:pPr>
            <w:r w:rsidRPr="002E0B6A">
              <w:rPr>
                <w:rFonts w:cstheme="minorHAnsi"/>
                <w:sz w:val="16"/>
                <w:szCs w:val="16"/>
              </w:rPr>
              <w:t>PESEL współmałżonka</w:t>
            </w:r>
          </w:p>
        </w:tc>
        <w:tc>
          <w:tcPr>
            <w:tcW w:w="2239" w:type="dxa"/>
            <w:shd w:val="clear" w:color="auto" w:fill="E2EFD9" w:themeFill="accent6" w:themeFillTint="33"/>
          </w:tcPr>
          <w:tbl>
            <w:tblPr>
              <w:tblpPr w:leftFromText="141" w:rightFromText="141" w:vertAnchor="text" w:horzAnchor="margin" w:tblpY="7"/>
              <w:tblOverlap w:val="never"/>
              <w:tblW w:w="3025" w:type="dxa"/>
              <w:shd w:val="clear" w:color="auto" w:fill="FFFFFF" w:themeFill="background1"/>
              <w:tblCellMar>
                <w:left w:w="70" w:type="dxa"/>
                <w:right w:w="70" w:type="dxa"/>
              </w:tblCellMar>
              <w:tblLook w:val="04A0" w:firstRow="1" w:lastRow="0" w:firstColumn="1" w:lastColumn="0" w:noHBand="0" w:noVBand="1"/>
            </w:tblPr>
            <w:tblGrid>
              <w:gridCol w:w="275"/>
              <w:gridCol w:w="275"/>
              <w:gridCol w:w="275"/>
              <w:gridCol w:w="275"/>
              <w:gridCol w:w="275"/>
              <w:gridCol w:w="275"/>
              <w:gridCol w:w="275"/>
              <w:gridCol w:w="275"/>
              <w:gridCol w:w="275"/>
              <w:gridCol w:w="275"/>
              <w:gridCol w:w="275"/>
            </w:tblGrid>
            <w:tr w:rsidR="00BF5AF0" w:rsidRPr="002E0B6A" w14:paraId="69A040C4" w14:textId="77777777" w:rsidTr="00BF5AF0">
              <w:trPr>
                <w:trHeight w:val="385"/>
              </w:trPr>
              <w:tc>
                <w:tcPr>
                  <w:tcW w:w="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6A729B" w14:textId="77777777" w:rsidR="00BF5AF0" w:rsidRPr="002E0B6A" w:rsidRDefault="00BF5AF0" w:rsidP="00BF5AF0">
                  <w:pPr>
                    <w:spacing w:after="0" w:line="240" w:lineRule="auto"/>
                    <w:rPr>
                      <w:rFonts w:eastAsia="Times New Roman" w:cstheme="minorHAns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4EBB7288" w14:textId="77777777" w:rsidR="00BF5AF0" w:rsidRPr="002E0B6A" w:rsidRDefault="00BF5AF0" w:rsidP="00BF5AF0">
                  <w:pPr>
                    <w:spacing w:after="0" w:line="240" w:lineRule="auto"/>
                    <w:rPr>
                      <w:rFonts w:eastAsia="Times New Roman" w:cstheme="minorHAns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0825BD87" w14:textId="77777777" w:rsidR="00BF5AF0" w:rsidRPr="002E0B6A" w:rsidRDefault="00BF5AF0" w:rsidP="00BF5AF0">
                  <w:pPr>
                    <w:spacing w:after="0" w:line="240" w:lineRule="auto"/>
                    <w:rPr>
                      <w:rFonts w:eastAsia="Times New Roman" w:cstheme="minorHAns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2AE489A9" w14:textId="77777777" w:rsidR="00BF5AF0" w:rsidRPr="002E0B6A" w:rsidRDefault="00BF5AF0" w:rsidP="00BF5AF0">
                  <w:pPr>
                    <w:spacing w:after="0" w:line="240" w:lineRule="auto"/>
                    <w:rPr>
                      <w:rFonts w:eastAsia="Times New Roman" w:cstheme="minorHAns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1C81D2EB" w14:textId="77777777" w:rsidR="00BF5AF0" w:rsidRPr="002E0B6A" w:rsidRDefault="00BF5AF0" w:rsidP="00BF5AF0">
                  <w:pPr>
                    <w:spacing w:after="0" w:line="240" w:lineRule="auto"/>
                    <w:rPr>
                      <w:rFonts w:eastAsia="Times New Roman" w:cstheme="minorHAns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3B852F87" w14:textId="77777777" w:rsidR="00BF5AF0" w:rsidRPr="002E0B6A" w:rsidRDefault="00BF5AF0" w:rsidP="00BF5AF0">
                  <w:pPr>
                    <w:spacing w:after="0" w:line="240" w:lineRule="auto"/>
                    <w:rPr>
                      <w:rFonts w:eastAsia="Times New Roman" w:cstheme="minorHAns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F7D23AF" w14:textId="77777777" w:rsidR="00BF5AF0" w:rsidRPr="002E0B6A" w:rsidRDefault="00BF5AF0" w:rsidP="00BF5AF0">
                  <w:pPr>
                    <w:spacing w:after="0" w:line="240" w:lineRule="auto"/>
                    <w:rPr>
                      <w:rFonts w:eastAsia="Times New Roman" w:cstheme="minorHAns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ECEE203" w14:textId="77777777" w:rsidR="00BF5AF0" w:rsidRPr="002E0B6A" w:rsidRDefault="00BF5AF0" w:rsidP="00BF5AF0">
                  <w:pPr>
                    <w:spacing w:after="0" w:line="240" w:lineRule="auto"/>
                    <w:rPr>
                      <w:rFonts w:eastAsia="Times New Roman" w:cstheme="minorHAns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61C18D97" w14:textId="77777777" w:rsidR="00BF5AF0" w:rsidRPr="002E0B6A" w:rsidRDefault="00BF5AF0" w:rsidP="00BF5AF0">
                  <w:pPr>
                    <w:spacing w:after="0" w:line="240" w:lineRule="auto"/>
                    <w:rPr>
                      <w:rFonts w:eastAsia="Times New Roman" w:cstheme="minorHAns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5961C779" w14:textId="77777777" w:rsidR="00BF5AF0" w:rsidRPr="002E0B6A" w:rsidRDefault="00BF5AF0" w:rsidP="00BF5AF0">
                  <w:pPr>
                    <w:spacing w:after="0" w:line="240" w:lineRule="auto"/>
                    <w:rPr>
                      <w:rFonts w:eastAsia="Times New Roman" w:cstheme="minorHAns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172E6332" w14:textId="77777777" w:rsidR="00BF5AF0" w:rsidRPr="002E0B6A" w:rsidRDefault="00BF5AF0" w:rsidP="00BF5AF0">
                  <w:pPr>
                    <w:spacing w:after="0" w:line="240" w:lineRule="auto"/>
                    <w:rPr>
                      <w:rFonts w:eastAsia="Times New Roman" w:cstheme="minorHAnsi"/>
                      <w:color w:val="000000"/>
                      <w:lang w:eastAsia="pl-PL"/>
                    </w:rPr>
                  </w:pPr>
                </w:p>
              </w:tc>
            </w:tr>
          </w:tbl>
          <w:p w14:paraId="43E1839B" w14:textId="77777777" w:rsidR="006219A2" w:rsidRPr="002E0B6A" w:rsidRDefault="006219A2" w:rsidP="00BA7ABB">
            <w:pPr>
              <w:rPr>
                <w:rFonts w:cstheme="minorHAnsi"/>
              </w:rPr>
            </w:pPr>
          </w:p>
        </w:tc>
      </w:tr>
      <w:tr w:rsidR="006219A2" w:rsidRPr="002E0B6A" w14:paraId="3AC9F1FF" w14:textId="77777777" w:rsidTr="003F1E03">
        <w:tc>
          <w:tcPr>
            <w:tcW w:w="4533" w:type="dxa"/>
            <w:gridSpan w:val="2"/>
            <w:tcBorders>
              <w:right w:val="nil"/>
            </w:tcBorders>
          </w:tcPr>
          <w:p w14:paraId="5B370818" w14:textId="77777777" w:rsidR="006219A2" w:rsidRPr="002E0B6A" w:rsidRDefault="004A1D65" w:rsidP="003F1E03">
            <w:pPr>
              <w:rPr>
                <w:rFonts w:cstheme="minorHAnsi"/>
                <w:sz w:val="16"/>
                <w:szCs w:val="16"/>
              </w:rPr>
            </w:pPr>
            <w:r w:rsidRPr="002E0B6A">
              <w:rPr>
                <w:rFonts w:cstheme="minorHAnsi"/>
                <w:sz w:val="24"/>
                <w:szCs w:val="24"/>
              </w:rPr>
              <w:fldChar w:fldCharType="begin">
                <w:ffData>
                  <w:name w:val=""/>
                  <w:enabled/>
                  <w:calcOnExit w:val="0"/>
                  <w:checkBox>
                    <w:sizeAuto/>
                    <w:default w:val="0"/>
                  </w:checkBox>
                </w:ffData>
              </w:fldChar>
            </w:r>
            <w:r w:rsidR="00A7118A" w:rsidRPr="002E0B6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2E0B6A">
              <w:rPr>
                <w:rFonts w:cstheme="minorHAnsi"/>
                <w:sz w:val="24"/>
                <w:szCs w:val="24"/>
              </w:rPr>
              <w:fldChar w:fldCharType="end"/>
            </w:r>
            <w:r w:rsidR="00A7118A" w:rsidRPr="002E0B6A">
              <w:rPr>
                <w:rFonts w:cstheme="minorHAnsi"/>
                <w:sz w:val="24"/>
                <w:szCs w:val="24"/>
              </w:rPr>
              <w:t xml:space="preserve"> </w:t>
            </w:r>
            <w:r w:rsidR="006219A2" w:rsidRPr="002E0B6A">
              <w:rPr>
                <w:rFonts w:cstheme="minorHAnsi"/>
                <w:sz w:val="16"/>
                <w:szCs w:val="16"/>
              </w:rPr>
              <w:t xml:space="preserve">Pozostaję w ustawowej wspólności majątkowej </w:t>
            </w:r>
          </w:p>
          <w:p w14:paraId="693E5D67" w14:textId="77777777" w:rsidR="006219A2" w:rsidRPr="002E0B6A" w:rsidRDefault="006219A2" w:rsidP="003F1E03">
            <w:pPr>
              <w:rPr>
                <w:rFonts w:cstheme="minorHAnsi"/>
                <w:sz w:val="16"/>
                <w:szCs w:val="16"/>
              </w:rPr>
            </w:pPr>
          </w:p>
        </w:tc>
        <w:tc>
          <w:tcPr>
            <w:tcW w:w="4534" w:type="dxa"/>
            <w:gridSpan w:val="3"/>
            <w:tcBorders>
              <w:left w:val="nil"/>
            </w:tcBorders>
          </w:tcPr>
          <w:p w14:paraId="18922CB6" w14:textId="77777777" w:rsidR="006219A2" w:rsidRPr="002E0B6A" w:rsidRDefault="004A1D65" w:rsidP="003F1E03">
            <w:pPr>
              <w:rPr>
                <w:rFonts w:cstheme="minorHAnsi"/>
                <w:sz w:val="16"/>
                <w:szCs w:val="16"/>
              </w:rPr>
            </w:pPr>
            <w:r w:rsidRPr="002E0B6A">
              <w:rPr>
                <w:rFonts w:cstheme="minorHAnsi"/>
                <w:sz w:val="24"/>
                <w:szCs w:val="24"/>
              </w:rPr>
              <w:fldChar w:fldCharType="begin">
                <w:ffData>
                  <w:name w:val=""/>
                  <w:enabled/>
                  <w:calcOnExit w:val="0"/>
                  <w:checkBox>
                    <w:sizeAuto/>
                    <w:default w:val="0"/>
                  </w:checkBox>
                </w:ffData>
              </w:fldChar>
            </w:r>
            <w:r w:rsidR="00A7118A" w:rsidRPr="002E0B6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2E0B6A">
              <w:rPr>
                <w:rFonts w:cstheme="minorHAnsi"/>
                <w:sz w:val="24"/>
                <w:szCs w:val="24"/>
              </w:rPr>
              <w:fldChar w:fldCharType="end"/>
            </w:r>
            <w:r w:rsidR="00A7118A" w:rsidRPr="002E0B6A">
              <w:rPr>
                <w:rFonts w:cstheme="minorHAnsi"/>
                <w:sz w:val="24"/>
                <w:szCs w:val="24"/>
              </w:rPr>
              <w:t xml:space="preserve"> </w:t>
            </w:r>
            <w:r w:rsidR="006219A2" w:rsidRPr="002E0B6A">
              <w:rPr>
                <w:rFonts w:cstheme="minorHAnsi"/>
                <w:sz w:val="16"/>
                <w:szCs w:val="16"/>
              </w:rPr>
              <w:t>Posiadam rozdzielność majątkową ze współmałżonką/</w:t>
            </w:r>
            <w:proofErr w:type="spellStart"/>
            <w:r w:rsidR="006219A2" w:rsidRPr="002E0B6A">
              <w:rPr>
                <w:rFonts w:cstheme="minorHAnsi"/>
                <w:sz w:val="16"/>
                <w:szCs w:val="16"/>
              </w:rPr>
              <w:t>iem</w:t>
            </w:r>
            <w:proofErr w:type="spellEnd"/>
            <w:r w:rsidR="006219A2" w:rsidRPr="002E0B6A">
              <w:rPr>
                <w:rFonts w:cstheme="minorHAnsi"/>
                <w:sz w:val="16"/>
                <w:szCs w:val="16"/>
              </w:rPr>
              <w:t xml:space="preserve"> </w:t>
            </w:r>
          </w:p>
        </w:tc>
      </w:tr>
    </w:tbl>
    <w:p w14:paraId="7055A018" w14:textId="77777777" w:rsidR="006219A2" w:rsidRPr="002E0B6A" w:rsidRDefault="006219A2" w:rsidP="006219A2">
      <w:pPr>
        <w:spacing w:after="0"/>
        <w:rPr>
          <w:rFonts w:cstheme="minorHAnsi"/>
          <w:sz w:val="16"/>
          <w:szCs w:val="16"/>
        </w:rPr>
      </w:pPr>
    </w:p>
    <w:tbl>
      <w:tblPr>
        <w:tblStyle w:val="Tabela-Siatka"/>
        <w:tblW w:w="9067" w:type="dxa"/>
        <w:tblLook w:val="04A0" w:firstRow="1" w:lastRow="0" w:firstColumn="1" w:lastColumn="0" w:noHBand="0" w:noVBand="1"/>
      </w:tblPr>
      <w:tblGrid>
        <w:gridCol w:w="4533"/>
        <w:gridCol w:w="4534"/>
      </w:tblGrid>
      <w:tr w:rsidR="006219A2" w:rsidRPr="002E0B6A" w14:paraId="31F6BDEA" w14:textId="77777777" w:rsidTr="00057F4F">
        <w:trPr>
          <w:trHeight w:val="411"/>
        </w:trPr>
        <w:tc>
          <w:tcPr>
            <w:tcW w:w="9067" w:type="dxa"/>
            <w:gridSpan w:val="2"/>
            <w:shd w:val="clear" w:color="auto" w:fill="E2EFD9" w:themeFill="accent6" w:themeFillTint="33"/>
            <w:vAlign w:val="center"/>
          </w:tcPr>
          <w:p w14:paraId="1FEBBE78" w14:textId="77777777" w:rsidR="006219A2" w:rsidRPr="002E0B6A" w:rsidRDefault="006219A2" w:rsidP="003F1E03">
            <w:pPr>
              <w:pStyle w:val="Akapitzlist"/>
              <w:numPr>
                <w:ilvl w:val="0"/>
                <w:numId w:val="2"/>
              </w:numPr>
              <w:rPr>
                <w:rFonts w:cstheme="minorHAnsi"/>
                <w:noProof/>
                <w:sz w:val="16"/>
                <w:szCs w:val="16"/>
                <w:lang w:eastAsia="pl-PL"/>
              </w:rPr>
            </w:pPr>
            <w:r w:rsidRPr="002E0B6A">
              <w:rPr>
                <w:rFonts w:cstheme="minorHAnsi"/>
                <w:b/>
                <w:sz w:val="16"/>
                <w:szCs w:val="16"/>
              </w:rPr>
              <w:t>Status Wnioskodawcy</w:t>
            </w:r>
          </w:p>
        </w:tc>
      </w:tr>
      <w:tr w:rsidR="006219A2" w:rsidRPr="002E0B6A" w14:paraId="2877CCE1" w14:textId="77777777" w:rsidTr="00057F4F">
        <w:trPr>
          <w:trHeight w:val="751"/>
        </w:trPr>
        <w:tc>
          <w:tcPr>
            <w:tcW w:w="4533" w:type="dxa"/>
            <w:tcBorders>
              <w:right w:val="nil"/>
            </w:tcBorders>
          </w:tcPr>
          <w:p w14:paraId="61E075F3" w14:textId="77777777" w:rsidR="006219A2" w:rsidRPr="002E0B6A" w:rsidRDefault="004A1D65" w:rsidP="003F1E03">
            <w:pPr>
              <w:rPr>
                <w:rFonts w:cstheme="minorHAnsi"/>
                <w:sz w:val="16"/>
                <w:szCs w:val="16"/>
              </w:rPr>
            </w:pPr>
            <w:r w:rsidRPr="002E0B6A">
              <w:rPr>
                <w:rFonts w:cstheme="minorHAnsi"/>
                <w:sz w:val="24"/>
                <w:szCs w:val="24"/>
              </w:rPr>
              <w:fldChar w:fldCharType="begin">
                <w:ffData>
                  <w:name w:val=""/>
                  <w:enabled/>
                  <w:calcOnExit w:val="0"/>
                  <w:checkBox>
                    <w:sizeAuto/>
                    <w:default w:val="0"/>
                  </w:checkBox>
                </w:ffData>
              </w:fldChar>
            </w:r>
            <w:r w:rsidR="00A7118A" w:rsidRPr="002E0B6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2E0B6A">
              <w:rPr>
                <w:rFonts w:cstheme="minorHAnsi"/>
                <w:sz w:val="24"/>
                <w:szCs w:val="24"/>
              </w:rPr>
              <w:fldChar w:fldCharType="end"/>
            </w:r>
            <w:r w:rsidR="00A7118A" w:rsidRPr="002E0B6A">
              <w:rPr>
                <w:rFonts w:cstheme="minorHAnsi"/>
                <w:sz w:val="24"/>
                <w:szCs w:val="24"/>
              </w:rPr>
              <w:t xml:space="preserve"> </w:t>
            </w:r>
            <w:r w:rsidR="006219A2" w:rsidRPr="002E0B6A">
              <w:rPr>
                <w:rFonts w:cstheme="minorHAnsi"/>
                <w:sz w:val="16"/>
                <w:szCs w:val="16"/>
              </w:rPr>
              <w:t xml:space="preserve">Jestem </w:t>
            </w:r>
            <w:r w:rsidR="006219A2" w:rsidRPr="002E0B6A">
              <w:rPr>
                <w:rFonts w:cstheme="minorHAnsi"/>
                <w:b/>
                <w:sz w:val="16"/>
                <w:szCs w:val="16"/>
              </w:rPr>
              <w:t>WŁAŚCICIELEM</w:t>
            </w:r>
            <w:r w:rsidR="006219A2" w:rsidRPr="002E0B6A">
              <w:rPr>
                <w:rFonts w:cstheme="minorHAnsi"/>
                <w:sz w:val="16"/>
                <w:szCs w:val="16"/>
              </w:rPr>
              <w:t xml:space="preserve"> lokalu mieszkalnego</w:t>
            </w:r>
            <w:r w:rsidR="004A0B77" w:rsidRPr="002E0B6A">
              <w:rPr>
                <w:rFonts w:cstheme="minorHAnsi"/>
                <w:sz w:val="16"/>
                <w:szCs w:val="16"/>
              </w:rPr>
              <w:t xml:space="preserve"> z wyodrębnioną księgą wieczystą</w:t>
            </w:r>
          </w:p>
        </w:tc>
        <w:tc>
          <w:tcPr>
            <w:tcW w:w="4534" w:type="dxa"/>
            <w:tcBorders>
              <w:left w:val="nil"/>
            </w:tcBorders>
          </w:tcPr>
          <w:p w14:paraId="7B19D11A" w14:textId="77777777" w:rsidR="006219A2" w:rsidRPr="002E0B6A" w:rsidRDefault="004A1D65" w:rsidP="001241E6">
            <w:pPr>
              <w:rPr>
                <w:rFonts w:cstheme="minorHAnsi"/>
                <w:sz w:val="16"/>
                <w:szCs w:val="16"/>
              </w:rPr>
            </w:pPr>
            <w:r w:rsidRPr="002E0B6A">
              <w:rPr>
                <w:rFonts w:cstheme="minorHAnsi"/>
                <w:sz w:val="24"/>
                <w:szCs w:val="24"/>
              </w:rPr>
              <w:fldChar w:fldCharType="begin">
                <w:ffData>
                  <w:name w:val=""/>
                  <w:enabled/>
                  <w:calcOnExit w:val="0"/>
                  <w:checkBox>
                    <w:sizeAuto/>
                    <w:default w:val="0"/>
                  </w:checkBox>
                </w:ffData>
              </w:fldChar>
            </w:r>
            <w:r w:rsidR="00A7118A" w:rsidRPr="002E0B6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2E0B6A">
              <w:rPr>
                <w:rFonts w:cstheme="minorHAnsi"/>
                <w:sz w:val="24"/>
                <w:szCs w:val="24"/>
              </w:rPr>
              <w:fldChar w:fldCharType="end"/>
            </w:r>
            <w:r w:rsidR="00A7118A" w:rsidRPr="002E0B6A">
              <w:rPr>
                <w:rFonts w:cstheme="minorHAnsi"/>
                <w:sz w:val="24"/>
                <w:szCs w:val="24"/>
              </w:rPr>
              <w:t xml:space="preserve"> </w:t>
            </w:r>
            <w:r w:rsidR="006219A2" w:rsidRPr="002E0B6A">
              <w:rPr>
                <w:rFonts w:cstheme="minorHAnsi"/>
                <w:sz w:val="16"/>
                <w:szCs w:val="16"/>
              </w:rPr>
              <w:t xml:space="preserve">Jestem </w:t>
            </w:r>
            <w:r w:rsidR="006219A2" w:rsidRPr="002E0B6A">
              <w:rPr>
                <w:rFonts w:cstheme="minorHAnsi"/>
                <w:b/>
                <w:sz w:val="16"/>
                <w:szCs w:val="16"/>
              </w:rPr>
              <w:t>WSPÓŁWŁAŚCICIELEM</w:t>
            </w:r>
            <w:r w:rsidR="006219A2" w:rsidRPr="002E0B6A">
              <w:rPr>
                <w:rFonts w:cstheme="minorHAnsi"/>
                <w:sz w:val="16"/>
                <w:szCs w:val="16"/>
              </w:rPr>
              <w:t xml:space="preserve"> </w:t>
            </w:r>
            <w:r w:rsidR="004A0B77" w:rsidRPr="002E0B6A">
              <w:rPr>
                <w:rFonts w:cstheme="minorHAnsi"/>
                <w:sz w:val="16"/>
                <w:szCs w:val="16"/>
              </w:rPr>
              <w:t>lokalu mieszkalnego z wyodrębnioną księgą wieczystą</w:t>
            </w:r>
          </w:p>
        </w:tc>
      </w:tr>
      <w:tr w:rsidR="00594C3D" w:rsidRPr="002E0B6A" w14:paraId="3E7A4B61" w14:textId="77777777" w:rsidTr="00E92C3A">
        <w:trPr>
          <w:trHeight w:val="1385"/>
        </w:trPr>
        <w:tc>
          <w:tcPr>
            <w:tcW w:w="9067" w:type="dxa"/>
            <w:gridSpan w:val="2"/>
          </w:tcPr>
          <w:p w14:paraId="16FBA616" w14:textId="54A00CDB" w:rsidR="00E92C3A" w:rsidRPr="002E0B6A" w:rsidRDefault="004A1D65" w:rsidP="00594C3D">
            <w:pPr>
              <w:rPr>
                <w:rFonts w:cstheme="minorHAnsi"/>
                <w:sz w:val="16"/>
                <w:szCs w:val="16"/>
              </w:rPr>
            </w:pPr>
            <w:r w:rsidRPr="002E0B6A">
              <w:rPr>
                <w:rFonts w:cstheme="minorHAnsi"/>
                <w:sz w:val="24"/>
                <w:szCs w:val="24"/>
              </w:rPr>
              <w:fldChar w:fldCharType="begin">
                <w:ffData>
                  <w:name w:val=""/>
                  <w:enabled/>
                  <w:calcOnExit w:val="0"/>
                  <w:checkBox>
                    <w:sizeAuto/>
                    <w:default w:val="0"/>
                  </w:checkBox>
                </w:ffData>
              </w:fldChar>
            </w:r>
            <w:r w:rsidR="00C52C6D" w:rsidRPr="002E0B6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2E0B6A">
              <w:rPr>
                <w:rFonts w:cstheme="minorHAnsi"/>
                <w:sz w:val="24"/>
                <w:szCs w:val="24"/>
              </w:rPr>
              <w:fldChar w:fldCharType="end"/>
            </w:r>
            <w:r w:rsidR="00A7118A" w:rsidRPr="002E0B6A">
              <w:rPr>
                <w:rFonts w:cstheme="minorHAnsi"/>
                <w:sz w:val="24"/>
                <w:szCs w:val="24"/>
              </w:rPr>
              <w:t xml:space="preserve"> </w:t>
            </w:r>
            <w:r w:rsidR="00594C3D" w:rsidRPr="002E0B6A">
              <w:rPr>
                <w:rFonts w:cstheme="minorHAnsi"/>
                <w:sz w:val="16"/>
                <w:szCs w:val="16"/>
              </w:rPr>
              <w:t xml:space="preserve">Jestem Wnioskodawcą uprawnionym do </w:t>
            </w:r>
            <w:r w:rsidR="00594C3D" w:rsidRPr="002E0B6A">
              <w:rPr>
                <w:rFonts w:cstheme="minorHAnsi"/>
                <w:b/>
                <w:sz w:val="16"/>
                <w:szCs w:val="16"/>
              </w:rPr>
              <w:t xml:space="preserve">PODSTAWOWEGO </w:t>
            </w:r>
            <w:r w:rsidR="00594C3D" w:rsidRPr="002E0B6A">
              <w:rPr>
                <w:rFonts w:cstheme="minorHAnsi"/>
                <w:sz w:val="16"/>
                <w:szCs w:val="16"/>
              </w:rPr>
              <w:t>poziomu dofinansowania</w:t>
            </w:r>
            <w:r w:rsidR="00D40664" w:rsidRPr="002E0B6A">
              <w:rPr>
                <w:rFonts w:cstheme="minorHAnsi"/>
                <w:sz w:val="16"/>
                <w:szCs w:val="16"/>
              </w:rPr>
              <w:t xml:space="preserve"> czyli 1</w:t>
            </w:r>
            <w:r w:rsidR="00232895">
              <w:rPr>
                <w:rFonts w:cstheme="minorHAnsi"/>
                <w:sz w:val="16"/>
                <w:szCs w:val="16"/>
              </w:rPr>
              <w:t>5 0</w:t>
            </w:r>
            <w:r w:rsidR="00D40664" w:rsidRPr="002E0B6A">
              <w:rPr>
                <w:rFonts w:cstheme="minorHAnsi"/>
                <w:sz w:val="16"/>
                <w:szCs w:val="16"/>
              </w:rPr>
              <w:t>00,00 zł</w:t>
            </w:r>
          </w:p>
          <w:p w14:paraId="4F1F655F" w14:textId="77777777" w:rsidR="00594C3D" w:rsidRPr="002E0B6A" w:rsidRDefault="00594C3D" w:rsidP="00594C3D">
            <w:pPr>
              <w:rPr>
                <w:rFonts w:cstheme="minorHAnsi"/>
                <w:sz w:val="16"/>
                <w:szCs w:val="16"/>
              </w:rPr>
            </w:pPr>
          </w:p>
          <w:p w14:paraId="0280BD04" w14:textId="4D0F6349" w:rsidR="00594C3D" w:rsidRPr="002E0B6A" w:rsidRDefault="004A1D65" w:rsidP="00594C3D">
            <w:pPr>
              <w:rPr>
                <w:rFonts w:cstheme="minorHAnsi"/>
                <w:sz w:val="16"/>
                <w:szCs w:val="16"/>
              </w:rPr>
            </w:pPr>
            <w:r w:rsidRPr="002E0B6A">
              <w:rPr>
                <w:rFonts w:cstheme="minorHAnsi"/>
                <w:sz w:val="24"/>
                <w:szCs w:val="24"/>
              </w:rPr>
              <w:fldChar w:fldCharType="begin">
                <w:ffData>
                  <w:name w:val=""/>
                  <w:enabled/>
                  <w:calcOnExit w:val="0"/>
                  <w:checkBox>
                    <w:sizeAuto/>
                    <w:default w:val="0"/>
                  </w:checkBox>
                </w:ffData>
              </w:fldChar>
            </w:r>
            <w:r w:rsidR="00C52C6D" w:rsidRPr="002E0B6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2E0B6A">
              <w:rPr>
                <w:rFonts w:cstheme="minorHAnsi"/>
                <w:sz w:val="24"/>
                <w:szCs w:val="24"/>
              </w:rPr>
              <w:fldChar w:fldCharType="end"/>
            </w:r>
            <w:r w:rsidR="00A7118A" w:rsidRPr="002E0B6A">
              <w:rPr>
                <w:rFonts w:cstheme="minorHAnsi"/>
                <w:sz w:val="24"/>
                <w:szCs w:val="24"/>
              </w:rPr>
              <w:t xml:space="preserve"> </w:t>
            </w:r>
            <w:r w:rsidR="00594C3D" w:rsidRPr="002E0B6A">
              <w:rPr>
                <w:rFonts w:cstheme="minorHAnsi"/>
                <w:sz w:val="16"/>
                <w:szCs w:val="16"/>
              </w:rPr>
              <w:t xml:space="preserve">Jestem Wnioskodawcą uprawnionym do </w:t>
            </w:r>
            <w:r w:rsidR="00594C3D" w:rsidRPr="002E0B6A">
              <w:rPr>
                <w:rFonts w:cstheme="minorHAnsi"/>
                <w:b/>
                <w:sz w:val="16"/>
                <w:szCs w:val="16"/>
              </w:rPr>
              <w:t>PODWYŻSZONEGO</w:t>
            </w:r>
            <w:r w:rsidR="00594C3D" w:rsidRPr="002E0B6A">
              <w:rPr>
                <w:rFonts w:cstheme="minorHAnsi"/>
                <w:sz w:val="16"/>
                <w:szCs w:val="16"/>
              </w:rPr>
              <w:t xml:space="preserve"> poziomu dofinansowania</w:t>
            </w:r>
            <w:r w:rsidR="00D40664" w:rsidRPr="002E0B6A">
              <w:rPr>
                <w:rFonts w:cstheme="minorHAnsi"/>
                <w:sz w:val="16"/>
                <w:szCs w:val="16"/>
              </w:rPr>
              <w:t xml:space="preserve"> czyli 2</w:t>
            </w:r>
            <w:r w:rsidR="00232895">
              <w:rPr>
                <w:rFonts w:cstheme="minorHAnsi"/>
                <w:sz w:val="16"/>
                <w:szCs w:val="16"/>
              </w:rPr>
              <w:t>5</w:t>
            </w:r>
            <w:r w:rsidR="00F823A6" w:rsidRPr="002E0B6A">
              <w:rPr>
                <w:rFonts w:cstheme="minorHAnsi"/>
                <w:sz w:val="16"/>
                <w:szCs w:val="16"/>
              </w:rPr>
              <w:t> </w:t>
            </w:r>
            <w:r w:rsidR="00232895">
              <w:rPr>
                <w:rFonts w:cstheme="minorHAnsi"/>
                <w:sz w:val="16"/>
                <w:szCs w:val="16"/>
              </w:rPr>
              <w:t>0</w:t>
            </w:r>
            <w:r w:rsidR="00D40664" w:rsidRPr="002E0B6A">
              <w:rPr>
                <w:rFonts w:cstheme="minorHAnsi"/>
                <w:sz w:val="16"/>
                <w:szCs w:val="16"/>
              </w:rPr>
              <w:t>00,00 zł</w:t>
            </w:r>
          </w:p>
          <w:p w14:paraId="1FDFEB37" w14:textId="77777777" w:rsidR="00594C3D" w:rsidRPr="002E0B6A" w:rsidRDefault="00594C3D" w:rsidP="00594C3D">
            <w:pPr>
              <w:rPr>
                <w:rFonts w:cstheme="minorHAnsi"/>
                <w:sz w:val="16"/>
                <w:szCs w:val="16"/>
              </w:rPr>
            </w:pPr>
          </w:p>
          <w:p w14:paraId="6C4F6FA0" w14:textId="71AA218C" w:rsidR="00594C3D" w:rsidRPr="002E0B6A" w:rsidRDefault="004A1D65" w:rsidP="00F823A6">
            <w:pPr>
              <w:rPr>
                <w:rFonts w:cstheme="minorHAnsi"/>
                <w:sz w:val="16"/>
                <w:szCs w:val="16"/>
              </w:rPr>
            </w:pPr>
            <w:r w:rsidRPr="002E0B6A">
              <w:rPr>
                <w:rFonts w:cstheme="minorHAnsi"/>
                <w:sz w:val="24"/>
                <w:szCs w:val="24"/>
              </w:rPr>
              <w:fldChar w:fldCharType="begin">
                <w:ffData>
                  <w:name w:val=""/>
                  <w:enabled/>
                  <w:calcOnExit w:val="0"/>
                  <w:checkBox>
                    <w:sizeAuto/>
                    <w:default w:val="0"/>
                  </w:checkBox>
                </w:ffData>
              </w:fldChar>
            </w:r>
            <w:r w:rsidR="00C52C6D" w:rsidRPr="002E0B6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2E0B6A">
              <w:rPr>
                <w:rFonts w:cstheme="minorHAnsi"/>
                <w:sz w:val="24"/>
                <w:szCs w:val="24"/>
              </w:rPr>
              <w:fldChar w:fldCharType="end"/>
            </w:r>
            <w:r w:rsidR="00C52C6D" w:rsidRPr="002E0B6A">
              <w:rPr>
                <w:rFonts w:cstheme="minorHAnsi"/>
                <w:sz w:val="24"/>
                <w:szCs w:val="24"/>
              </w:rPr>
              <w:t xml:space="preserve"> </w:t>
            </w:r>
            <w:r w:rsidR="00594C3D" w:rsidRPr="002E0B6A">
              <w:rPr>
                <w:rFonts w:cstheme="minorHAnsi"/>
                <w:sz w:val="16"/>
                <w:szCs w:val="16"/>
              </w:rPr>
              <w:t xml:space="preserve">Jestem Wnioskodawcą uprawnionym do </w:t>
            </w:r>
            <w:r w:rsidR="001B00D2" w:rsidRPr="002E0B6A">
              <w:rPr>
                <w:rFonts w:cstheme="minorHAnsi"/>
                <w:b/>
                <w:sz w:val="16"/>
                <w:szCs w:val="16"/>
              </w:rPr>
              <w:t>NAJWYŻSZEGO</w:t>
            </w:r>
            <w:r w:rsidR="00594C3D" w:rsidRPr="002E0B6A">
              <w:rPr>
                <w:rFonts w:cstheme="minorHAnsi"/>
                <w:sz w:val="16"/>
                <w:szCs w:val="16"/>
              </w:rPr>
              <w:t xml:space="preserve"> poziomu dofinansowania</w:t>
            </w:r>
            <w:r w:rsidR="00D40664" w:rsidRPr="002E0B6A">
              <w:rPr>
                <w:rFonts w:cstheme="minorHAnsi"/>
                <w:sz w:val="16"/>
                <w:szCs w:val="16"/>
              </w:rPr>
              <w:t xml:space="preserve"> czyli 3</w:t>
            </w:r>
            <w:r w:rsidR="00232895">
              <w:rPr>
                <w:rFonts w:cstheme="minorHAnsi"/>
                <w:sz w:val="16"/>
                <w:szCs w:val="16"/>
              </w:rPr>
              <w:t>7</w:t>
            </w:r>
            <w:r w:rsidR="00D40664" w:rsidRPr="002E0B6A">
              <w:rPr>
                <w:rFonts w:cstheme="minorHAnsi"/>
                <w:sz w:val="16"/>
                <w:szCs w:val="16"/>
              </w:rPr>
              <w:t> </w:t>
            </w:r>
            <w:r w:rsidR="00232895">
              <w:rPr>
                <w:rFonts w:cstheme="minorHAnsi"/>
                <w:sz w:val="16"/>
                <w:szCs w:val="16"/>
              </w:rPr>
              <w:t>5</w:t>
            </w:r>
            <w:r w:rsidR="00D40664" w:rsidRPr="002E0B6A">
              <w:rPr>
                <w:rFonts w:cstheme="minorHAnsi"/>
                <w:sz w:val="16"/>
                <w:szCs w:val="16"/>
              </w:rPr>
              <w:t>00,00 zł</w:t>
            </w:r>
          </w:p>
        </w:tc>
      </w:tr>
    </w:tbl>
    <w:p w14:paraId="74AAA49F" w14:textId="77777777" w:rsidR="00057F4F" w:rsidRPr="002E0B6A" w:rsidRDefault="00057F4F" w:rsidP="006219A2">
      <w:pPr>
        <w:spacing w:after="0"/>
        <w:rPr>
          <w:rFonts w:cstheme="minorHAnsi"/>
          <w:sz w:val="16"/>
          <w:szCs w:val="16"/>
        </w:rPr>
      </w:pPr>
    </w:p>
    <w:p w14:paraId="517A668A" w14:textId="77777777" w:rsidR="00BA7ABB" w:rsidRDefault="00BA7ABB" w:rsidP="006219A2">
      <w:pPr>
        <w:spacing w:after="0"/>
        <w:rPr>
          <w:rFonts w:cstheme="minorHAnsi"/>
          <w:sz w:val="16"/>
          <w:szCs w:val="16"/>
        </w:rPr>
      </w:pPr>
    </w:p>
    <w:p w14:paraId="5FBCA2DC" w14:textId="77777777" w:rsidR="002E0B6A" w:rsidRDefault="002E0B6A" w:rsidP="006219A2">
      <w:pPr>
        <w:spacing w:after="0"/>
        <w:rPr>
          <w:rFonts w:cstheme="minorHAnsi"/>
          <w:sz w:val="16"/>
          <w:szCs w:val="16"/>
        </w:rPr>
      </w:pPr>
    </w:p>
    <w:p w14:paraId="62C0ACE2" w14:textId="77777777" w:rsidR="002E0B6A" w:rsidRPr="002E0B6A" w:rsidRDefault="002E0B6A" w:rsidP="006219A2">
      <w:pPr>
        <w:spacing w:after="0"/>
        <w:rPr>
          <w:rFonts w:cstheme="minorHAnsi"/>
          <w:sz w:val="16"/>
          <w:szCs w:val="16"/>
        </w:rPr>
      </w:pPr>
    </w:p>
    <w:tbl>
      <w:tblPr>
        <w:tblStyle w:val="Tabela-Siatka"/>
        <w:tblW w:w="9067" w:type="dxa"/>
        <w:tblLook w:val="04A0" w:firstRow="1" w:lastRow="0" w:firstColumn="1" w:lastColumn="0" w:noHBand="0" w:noVBand="1"/>
      </w:tblPr>
      <w:tblGrid>
        <w:gridCol w:w="1696"/>
        <w:gridCol w:w="2835"/>
        <w:gridCol w:w="1560"/>
        <w:gridCol w:w="2976"/>
      </w:tblGrid>
      <w:tr w:rsidR="006219A2" w:rsidRPr="002E0B6A" w14:paraId="09879458" w14:textId="77777777" w:rsidTr="00057F4F">
        <w:trPr>
          <w:trHeight w:val="410"/>
        </w:trPr>
        <w:tc>
          <w:tcPr>
            <w:tcW w:w="9067" w:type="dxa"/>
            <w:gridSpan w:val="4"/>
            <w:shd w:val="clear" w:color="auto" w:fill="E2EFD9" w:themeFill="accent6" w:themeFillTint="33"/>
            <w:vAlign w:val="center"/>
          </w:tcPr>
          <w:p w14:paraId="14B54793" w14:textId="77777777" w:rsidR="006219A2" w:rsidRPr="002E0B6A" w:rsidRDefault="006219A2" w:rsidP="00057F4F">
            <w:pPr>
              <w:pStyle w:val="Akapitzlist"/>
              <w:numPr>
                <w:ilvl w:val="0"/>
                <w:numId w:val="2"/>
              </w:numPr>
              <w:rPr>
                <w:rFonts w:cstheme="minorHAnsi"/>
                <w:b/>
                <w:sz w:val="16"/>
                <w:szCs w:val="16"/>
              </w:rPr>
            </w:pPr>
            <w:r w:rsidRPr="002E0B6A">
              <w:rPr>
                <w:rFonts w:cstheme="minorHAnsi"/>
                <w:b/>
                <w:sz w:val="16"/>
                <w:szCs w:val="16"/>
              </w:rPr>
              <w:lastRenderedPageBreak/>
              <w:t>Adres zamieszkania</w:t>
            </w:r>
          </w:p>
        </w:tc>
      </w:tr>
      <w:tr w:rsidR="006219A2" w:rsidRPr="002E0B6A" w14:paraId="6B2A933F" w14:textId="77777777" w:rsidTr="00057F4F">
        <w:trPr>
          <w:trHeight w:val="430"/>
        </w:trPr>
        <w:tc>
          <w:tcPr>
            <w:tcW w:w="1696" w:type="dxa"/>
            <w:shd w:val="clear" w:color="auto" w:fill="E2EFD9" w:themeFill="accent6" w:themeFillTint="33"/>
            <w:vAlign w:val="center"/>
          </w:tcPr>
          <w:p w14:paraId="3152A174" w14:textId="77777777" w:rsidR="006219A2" w:rsidRPr="002E0B6A" w:rsidRDefault="006219A2" w:rsidP="003F1E03">
            <w:pPr>
              <w:rPr>
                <w:rFonts w:cstheme="minorHAnsi"/>
                <w:sz w:val="16"/>
                <w:szCs w:val="16"/>
              </w:rPr>
            </w:pPr>
            <w:r w:rsidRPr="002E0B6A">
              <w:rPr>
                <w:rFonts w:cstheme="minorHAnsi"/>
                <w:sz w:val="16"/>
                <w:szCs w:val="16"/>
              </w:rPr>
              <w:t>Kraj</w:t>
            </w:r>
          </w:p>
        </w:tc>
        <w:tc>
          <w:tcPr>
            <w:tcW w:w="2835" w:type="dxa"/>
            <w:shd w:val="clear" w:color="auto" w:fill="FFFFFF" w:themeFill="background1"/>
            <w:vAlign w:val="center"/>
          </w:tcPr>
          <w:p w14:paraId="4A089C6F" w14:textId="77777777" w:rsidR="006219A2" w:rsidRPr="002E0B6A" w:rsidRDefault="006219A2" w:rsidP="003F1E03">
            <w:pPr>
              <w:rPr>
                <w:rFonts w:cstheme="minorHAnsi"/>
              </w:rPr>
            </w:pPr>
          </w:p>
        </w:tc>
        <w:tc>
          <w:tcPr>
            <w:tcW w:w="1560" w:type="dxa"/>
            <w:shd w:val="clear" w:color="auto" w:fill="E2EFD9" w:themeFill="accent6" w:themeFillTint="33"/>
            <w:vAlign w:val="center"/>
          </w:tcPr>
          <w:p w14:paraId="47661821" w14:textId="77777777" w:rsidR="006219A2" w:rsidRPr="002E0B6A" w:rsidRDefault="006219A2" w:rsidP="003F1E03">
            <w:pPr>
              <w:rPr>
                <w:rFonts w:cstheme="minorHAnsi"/>
                <w:sz w:val="16"/>
                <w:szCs w:val="16"/>
              </w:rPr>
            </w:pPr>
            <w:r w:rsidRPr="002E0B6A">
              <w:rPr>
                <w:rFonts w:cstheme="minorHAnsi"/>
                <w:sz w:val="16"/>
                <w:szCs w:val="16"/>
              </w:rPr>
              <w:t>Województwo</w:t>
            </w:r>
          </w:p>
        </w:tc>
        <w:tc>
          <w:tcPr>
            <w:tcW w:w="2976" w:type="dxa"/>
            <w:shd w:val="clear" w:color="auto" w:fill="FFFFFF" w:themeFill="background1"/>
            <w:vAlign w:val="center"/>
          </w:tcPr>
          <w:p w14:paraId="32B8809B" w14:textId="77777777" w:rsidR="006219A2" w:rsidRPr="002E0B6A" w:rsidRDefault="006219A2" w:rsidP="005F19B4">
            <w:pPr>
              <w:rPr>
                <w:rFonts w:cstheme="minorHAnsi"/>
              </w:rPr>
            </w:pPr>
          </w:p>
        </w:tc>
      </w:tr>
      <w:tr w:rsidR="006219A2" w:rsidRPr="002E0B6A" w14:paraId="523481C9" w14:textId="77777777" w:rsidTr="00057F4F">
        <w:trPr>
          <w:trHeight w:val="409"/>
        </w:trPr>
        <w:tc>
          <w:tcPr>
            <w:tcW w:w="1696" w:type="dxa"/>
            <w:shd w:val="clear" w:color="auto" w:fill="E2EFD9" w:themeFill="accent6" w:themeFillTint="33"/>
            <w:vAlign w:val="center"/>
          </w:tcPr>
          <w:p w14:paraId="5B5FC907" w14:textId="77777777" w:rsidR="006219A2" w:rsidRPr="002E0B6A" w:rsidRDefault="006219A2" w:rsidP="003F1E03">
            <w:pPr>
              <w:rPr>
                <w:rFonts w:cstheme="minorHAnsi"/>
                <w:sz w:val="16"/>
                <w:szCs w:val="16"/>
              </w:rPr>
            </w:pPr>
            <w:r w:rsidRPr="002E0B6A">
              <w:rPr>
                <w:rFonts w:cstheme="minorHAnsi"/>
                <w:sz w:val="16"/>
                <w:szCs w:val="16"/>
              </w:rPr>
              <w:t>Powiat</w:t>
            </w:r>
          </w:p>
        </w:tc>
        <w:tc>
          <w:tcPr>
            <w:tcW w:w="2835" w:type="dxa"/>
            <w:shd w:val="clear" w:color="auto" w:fill="auto"/>
            <w:vAlign w:val="center"/>
          </w:tcPr>
          <w:p w14:paraId="04AFF62D" w14:textId="77777777" w:rsidR="0032725A" w:rsidRPr="002E0B6A" w:rsidRDefault="0032725A" w:rsidP="003F1E03">
            <w:pPr>
              <w:rPr>
                <w:rFonts w:cstheme="minorHAnsi"/>
              </w:rPr>
            </w:pPr>
          </w:p>
        </w:tc>
        <w:tc>
          <w:tcPr>
            <w:tcW w:w="1560" w:type="dxa"/>
            <w:shd w:val="clear" w:color="auto" w:fill="E2EFD9" w:themeFill="accent6" w:themeFillTint="33"/>
            <w:vAlign w:val="center"/>
          </w:tcPr>
          <w:p w14:paraId="6D83CDA6" w14:textId="77777777" w:rsidR="006219A2" w:rsidRPr="002E0B6A" w:rsidRDefault="006219A2" w:rsidP="003F1E03">
            <w:pPr>
              <w:rPr>
                <w:rFonts w:cstheme="minorHAnsi"/>
                <w:sz w:val="16"/>
                <w:szCs w:val="16"/>
              </w:rPr>
            </w:pPr>
            <w:r w:rsidRPr="002E0B6A">
              <w:rPr>
                <w:rFonts w:cstheme="minorHAnsi"/>
                <w:sz w:val="16"/>
                <w:szCs w:val="16"/>
              </w:rPr>
              <w:t xml:space="preserve">Gmina                </w:t>
            </w:r>
          </w:p>
        </w:tc>
        <w:tc>
          <w:tcPr>
            <w:tcW w:w="2976" w:type="dxa"/>
            <w:shd w:val="clear" w:color="auto" w:fill="auto"/>
            <w:vAlign w:val="center"/>
          </w:tcPr>
          <w:p w14:paraId="74754712" w14:textId="77777777" w:rsidR="006219A2" w:rsidRPr="002E0B6A" w:rsidRDefault="006219A2" w:rsidP="005F19B4">
            <w:pPr>
              <w:rPr>
                <w:rFonts w:cstheme="minorHAnsi"/>
                <w:sz w:val="16"/>
                <w:szCs w:val="16"/>
              </w:rPr>
            </w:pPr>
          </w:p>
        </w:tc>
      </w:tr>
      <w:tr w:rsidR="009B5F55" w:rsidRPr="002E0B6A" w14:paraId="1F697527" w14:textId="77777777" w:rsidTr="00DE24E9">
        <w:trPr>
          <w:trHeight w:val="414"/>
        </w:trPr>
        <w:tc>
          <w:tcPr>
            <w:tcW w:w="1696" w:type="dxa"/>
            <w:shd w:val="clear" w:color="auto" w:fill="E2EFD9" w:themeFill="accent6" w:themeFillTint="33"/>
            <w:vAlign w:val="center"/>
          </w:tcPr>
          <w:p w14:paraId="4363ECC9" w14:textId="77777777" w:rsidR="009B5F55" w:rsidRPr="002E0B6A" w:rsidRDefault="009B5F55" w:rsidP="003F1E03">
            <w:pPr>
              <w:rPr>
                <w:rFonts w:cstheme="minorHAnsi"/>
                <w:sz w:val="16"/>
                <w:szCs w:val="16"/>
              </w:rPr>
            </w:pPr>
            <w:r w:rsidRPr="002E0B6A">
              <w:rPr>
                <w:rFonts w:cstheme="minorHAnsi"/>
                <w:sz w:val="16"/>
                <w:szCs w:val="16"/>
              </w:rPr>
              <w:t>Miejscowość</w:t>
            </w:r>
          </w:p>
        </w:tc>
        <w:tc>
          <w:tcPr>
            <w:tcW w:w="7371" w:type="dxa"/>
            <w:gridSpan w:val="3"/>
            <w:shd w:val="clear" w:color="auto" w:fill="auto"/>
            <w:vAlign w:val="center"/>
          </w:tcPr>
          <w:p w14:paraId="6B7FC305" w14:textId="77777777" w:rsidR="009B5F55" w:rsidRPr="002E0B6A" w:rsidRDefault="009B5F55" w:rsidP="003F1E03">
            <w:pPr>
              <w:rPr>
                <w:rFonts w:cstheme="minorHAnsi"/>
                <w:sz w:val="16"/>
                <w:szCs w:val="16"/>
              </w:rPr>
            </w:pPr>
          </w:p>
        </w:tc>
      </w:tr>
      <w:tr w:rsidR="00FA417C" w:rsidRPr="002E0B6A" w14:paraId="197D264B" w14:textId="77777777" w:rsidTr="00057F4F">
        <w:trPr>
          <w:trHeight w:val="405"/>
        </w:trPr>
        <w:tc>
          <w:tcPr>
            <w:tcW w:w="1696" w:type="dxa"/>
            <w:shd w:val="clear" w:color="auto" w:fill="E2EFD9" w:themeFill="accent6" w:themeFillTint="33"/>
            <w:vAlign w:val="center"/>
          </w:tcPr>
          <w:p w14:paraId="2BC02705" w14:textId="77777777" w:rsidR="00FA417C" w:rsidRPr="002E0B6A" w:rsidRDefault="00FA417C" w:rsidP="003F1E03">
            <w:pPr>
              <w:rPr>
                <w:rFonts w:cstheme="minorHAnsi"/>
                <w:sz w:val="16"/>
                <w:szCs w:val="16"/>
              </w:rPr>
            </w:pPr>
            <w:r w:rsidRPr="002E0B6A">
              <w:rPr>
                <w:rFonts w:cstheme="minorHAnsi"/>
                <w:sz w:val="16"/>
                <w:szCs w:val="16"/>
              </w:rPr>
              <w:t>Ulica</w:t>
            </w:r>
          </w:p>
        </w:tc>
        <w:tc>
          <w:tcPr>
            <w:tcW w:w="2835" w:type="dxa"/>
            <w:shd w:val="clear" w:color="auto" w:fill="auto"/>
            <w:vAlign w:val="center"/>
          </w:tcPr>
          <w:p w14:paraId="05A5BA18" w14:textId="77777777" w:rsidR="000E5980" w:rsidRPr="002E0B6A" w:rsidRDefault="000E5980" w:rsidP="003F1E03">
            <w:pPr>
              <w:rPr>
                <w:rFonts w:cstheme="minorHAnsi"/>
              </w:rPr>
            </w:pPr>
          </w:p>
        </w:tc>
        <w:tc>
          <w:tcPr>
            <w:tcW w:w="1560" w:type="dxa"/>
            <w:shd w:val="clear" w:color="auto" w:fill="E2EFD9" w:themeFill="accent6" w:themeFillTint="33"/>
            <w:vAlign w:val="center"/>
          </w:tcPr>
          <w:p w14:paraId="41E0E4F0" w14:textId="77777777" w:rsidR="00FA417C" w:rsidRPr="002E0B6A" w:rsidRDefault="00D01BC5" w:rsidP="00853B73">
            <w:pPr>
              <w:rPr>
                <w:rFonts w:cstheme="minorHAnsi"/>
                <w:sz w:val="16"/>
                <w:szCs w:val="16"/>
              </w:rPr>
            </w:pPr>
            <w:r w:rsidRPr="002E0B6A">
              <w:rPr>
                <w:rFonts w:cstheme="minorHAnsi"/>
                <w:sz w:val="16"/>
                <w:szCs w:val="16"/>
              </w:rPr>
              <w:t>Nr domu/lokalu</w:t>
            </w:r>
          </w:p>
        </w:tc>
        <w:tc>
          <w:tcPr>
            <w:tcW w:w="2976" w:type="dxa"/>
            <w:shd w:val="clear" w:color="auto" w:fill="auto"/>
            <w:vAlign w:val="center"/>
          </w:tcPr>
          <w:p w14:paraId="6BBBAA32" w14:textId="77777777" w:rsidR="00BA7ABB" w:rsidRPr="002E0B6A" w:rsidRDefault="00BA7ABB" w:rsidP="003F1E03">
            <w:pPr>
              <w:rPr>
                <w:rFonts w:cstheme="minorHAnsi"/>
              </w:rPr>
            </w:pPr>
          </w:p>
        </w:tc>
      </w:tr>
      <w:tr w:rsidR="006219A2" w:rsidRPr="002E0B6A" w14:paraId="07A44BBE" w14:textId="77777777" w:rsidTr="00057F4F">
        <w:trPr>
          <w:trHeight w:val="425"/>
        </w:trPr>
        <w:tc>
          <w:tcPr>
            <w:tcW w:w="1696" w:type="dxa"/>
            <w:shd w:val="clear" w:color="auto" w:fill="E2EFD9" w:themeFill="accent6" w:themeFillTint="33"/>
            <w:vAlign w:val="center"/>
          </w:tcPr>
          <w:p w14:paraId="7132D4E6" w14:textId="77777777" w:rsidR="006219A2" w:rsidRPr="002E0B6A" w:rsidRDefault="006219A2" w:rsidP="003F1E03">
            <w:pPr>
              <w:rPr>
                <w:rFonts w:cstheme="minorHAnsi"/>
                <w:sz w:val="16"/>
                <w:szCs w:val="16"/>
              </w:rPr>
            </w:pPr>
            <w:r w:rsidRPr="002E0B6A">
              <w:rPr>
                <w:rFonts w:cstheme="minorHAnsi"/>
                <w:sz w:val="16"/>
                <w:szCs w:val="16"/>
              </w:rPr>
              <w:t>Kod pocztowy</w:t>
            </w:r>
          </w:p>
        </w:tc>
        <w:tc>
          <w:tcPr>
            <w:tcW w:w="2835" w:type="dxa"/>
            <w:shd w:val="clear" w:color="auto" w:fill="auto"/>
            <w:vAlign w:val="center"/>
          </w:tcPr>
          <w:p w14:paraId="461E6A99" w14:textId="77777777" w:rsidR="000E5980" w:rsidRPr="002E0B6A" w:rsidRDefault="000E5980" w:rsidP="003F1E03">
            <w:pPr>
              <w:rPr>
                <w:rFonts w:cstheme="minorHAnsi"/>
              </w:rPr>
            </w:pPr>
          </w:p>
        </w:tc>
        <w:tc>
          <w:tcPr>
            <w:tcW w:w="1560" w:type="dxa"/>
            <w:shd w:val="clear" w:color="auto" w:fill="E2EFD9" w:themeFill="accent6" w:themeFillTint="33"/>
            <w:vAlign w:val="center"/>
          </w:tcPr>
          <w:p w14:paraId="17EC50EB" w14:textId="77777777" w:rsidR="006219A2" w:rsidRPr="002E0B6A" w:rsidRDefault="006219A2" w:rsidP="003F1E03">
            <w:pPr>
              <w:rPr>
                <w:rFonts w:cstheme="minorHAnsi"/>
                <w:sz w:val="16"/>
                <w:szCs w:val="16"/>
              </w:rPr>
            </w:pPr>
            <w:r w:rsidRPr="002E0B6A">
              <w:rPr>
                <w:rFonts w:cstheme="minorHAnsi"/>
                <w:sz w:val="16"/>
                <w:szCs w:val="16"/>
              </w:rPr>
              <w:t>Poczta</w:t>
            </w:r>
          </w:p>
        </w:tc>
        <w:tc>
          <w:tcPr>
            <w:tcW w:w="2976" w:type="dxa"/>
            <w:shd w:val="clear" w:color="auto" w:fill="auto"/>
            <w:vAlign w:val="center"/>
          </w:tcPr>
          <w:p w14:paraId="5FE8F8F9" w14:textId="77777777" w:rsidR="00BA7ABB" w:rsidRPr="002E0B6A" w:rsidRDefault="00BA7ABB" w:rsidP="003F1E03">
            <w:pPr>
              <w:rPr>
                <w:rFonts w:cstheme="minorHAnsi"/>
              </w:rPr>
            </w:pPr>
          </w:p>
        </w:tc>
      </w:tr>
    </w:tbl>
    <w:p w14:paraId="44FA5EFC" w14:textId="77777777" w:rsidR="006219A2" w:rsidRPr="002E0B6A" w:rsidRDefault="006219A2" w:rsidP="006219A2">
      <w:pPr>
        <w:spacing w:after="0"/>
        <w:rPr>
          <w:rFonts w:cstheme="minorHAnsi"/>
        </w:rPr>
      </w:pPr>
    </w:p>
    <w:tbl>
      <w:tblPr>
        <w:tblStyle w:val="Tabela-Siatka"/>
        <w:tblW w:w="9067" w:type="dxa"/>
        <w:tblLook w:val="04A0" w:firstRow="1" w:lastRow="0" w:firstColumn="1" w:lastColumn="0" w:noHBand="0" w:noVBand="1"/>
      </w:tblPr>
      <w:tblGrid>
        <w:gridCol w:w="1696"/>
        <w:gridCol w:w="2835"/>
        <w:gridCol w:w="1560"/>
        <w:gridCol w:w="2976"/>
      </w:tblGrid>
      <w:tr w:rsidR="006219A2" w:rsidRPr="002E0B6A" w14:paraId="246160A3" w14:textId="77777777" w:rsidTr="00057F4F">
        <w:trPr>
          <w:trHeight w:val="407"/>
        </w:trPr>
        <w:tc>
          <w:tcPr>
            <w:tcW w:w="9067" w:type="dxa"/>
            <w:gridSpan w:val="4"/>
            <w:shd w:val="clear" w:color="auto" w:fill="E2EFD9" w:themeFill="accent6" w:themeFillTint="33"/>
            <w:vAlign w:val="center"/>
          </w:tcPr>
          <w:p w14:paraId="541AD4C5" w14:textId="77777777" w:rsidR="006219A2" w:rsidRPr="002E0B6A" w:rsidRDefault="006219A2" w:rsidP="00057F4F">
            <w:pPr>
              <w:pStyle w:val="Akapitzlist"/>
              <w:numPr>
                <w:ilvl w:val="0"/>
                <w:numId w:val="2"/>
              </w:numPr>
              <w:rPr>
                <w:rFonts w:cstheme="minorHAnsi"/>
                <w:sz w:val="16"/>
                <w:szCs w:val="16"/>
              </w:rPr>
            </w:pPr>
            <w:r w:rsidRPr="002E0B6A">
              <w:rPr>
                <w:rFonts w:cstheme="minorHAnsi"/>
                <w:b/>
                <w:sz w:val="16"/>
                <w:szCs w:val="16"/>
              </w:rPr>
              <w:t xml:space="preserve">Adres do korespondencji w Polsce (wypełnić gdy </w:t>
            </w:r>
            <w:r w:rsidR="00BA13F7" w:rsidRPr="002E0B6A">
              <w:rPr>
                <w:rFonts w:cstheme="minorHAnsi"/>
                <w:b/>
                <w:sz w:val="16"/>
                <w:szCs w:val="16"/>
              </w:rPr>
              <w:t xml:space="preserve">jest </w:t>
            </w:r>
            <w:r w:rsidRPr="002E0B6A">
              <w:rPr>
                <w:rFonts w:cstheme="minorHAnsi"/>
                <w:b/>
                <w:sz w:val="16"/>
                <w:szCs w:val="16"/>
              </w:rPr>
              <w:t>inny niż adres zamieszkania)</w:t>
            </w:r>
          </w:p>
        </w:tc>
      </w:tr>
      <w:tr w:rsidR="006219A2" w:rsidRPr="002E0B6A" w14:paraId="0F1A1394" w14:textId="77777777" w:rsidTr="00057F4F">
        <w:trPr>
          <w:trHeight w:val="413"/>
        </w:trPr>
        <w:tc>
          <w:tcPr>
            <w:tcW w:w="9067" w:type="dxa"/>
            <w:gridSpan w:val="4"/>
            <w:vAlign w:val="center"/>
          </w:tcPr>
          <w:p w14:paraId="46C5033D" w14:textId="77777777" w:rsidR="006219A2" w:rsidRPr="002E0B6A" w:rsidRDefault="004A1D65" w:rsidP="003F1E03">
            <w:pPr>
              <w:rPr>
                <w:rFonts w:cstheme="minorHAnsi"/>
                <w:sz w:val="16"/>
                <w:szCs w:val="16"/>
              </w:rPr>
            </w:pPr>
            <w:r w:rsidRPr="002E0B6A">
              <w:rPr>
                <w:rFonts w:cstheme="minorHAnsi"/>
                <w:sz w:val="24"/>
                <w:szCs w:val="24"/>
              </w:rPr>
              <w:fldChar w:fldCharType="begin">
                <w:ffData>
                  <w:name w:val=""/>
                  <w:enabled/>
                  <w:calcOnExit w:val="0"/>
                  <w:checkBox>
                    <w:sizeAuto/>
                    <w:default w:val="0"/>
                  </w:checkBox>
                </w:ffData>
              </w:fldChar>
            </w:r>
            <w:r w:rsidR="00C52C6D" w:rsidRPr="002E0B6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2E0B6A">
              <w:rPr>
                <w:rFonts w:cstheme="minorHAnsi"/>
                <w:sz w:val="24"/>
                <w:szCs w:val="24"/>
              </w:rPr>
              <w:fldChar w:fldCharType="end"/>
            </w:r>
            <w:r w:rsidR="00C52C6D" w:rsidRPr="002E0B6A">
              <w:rPr>
                <w:rFonts w:cstheme="minorHAnsi"/>
                <w:sz w:val="24"/>
                <w:szCs w:val="24"/>
              </w:rPr>
              <w:t xml:space="preserve"> </w:t>
            </w:r>
            <w:r w:rsidR="006219A2" w:rsidRPr="002E0B6A">
              <w:rPr>
                <w:rFonts w:cstheme="minorHAnsi"/>
                <w:sz w:val="16"/>
                <w:szCs w:val="16"/>
              </w:rPr>
              <w:t>Adres do korespondencji inny niż adres zamieszkania</w:t>
            </w:r>
          </w:p>
        </w:tc>
      </w:tr>
      <w:tr w:rsidR="006219A2" w:rsidRPr="002E0B6A" w14:paraId="42E6226F" w14:textId="77777777" w:rsidTr="00057F4F">
        <w:trPr>
          <w:trHeight w:val="420"/>
        </w:trPr>
        <w:tc>
          <w:tcPr>
            <w:tcW w:w="1696" w:type="dxa"/>
            <w:shd w:val="clear" w:color="auto" w:fill="E2EFD9" w:themeFill="accent6" w:themeFillTint="33"/>
            <w:vAlign w:val="center"/>
          </w:tcPr>
          <w:p w14:paraId="766DD520" w14:textId="77777777" w:rsidR="006219A2" w:rsidRPr="002E0B6A" w:rsidRDefault="006219A2" w:rsidP="003F1E03">
            <w:pPr>
              <w:rPr>
                <w:rFonts w:cstheme="minorHAnsi"/>
                <w:sz w:val="16"/>
                <w:szCs w:val="16"/>
              </w:rPr>
            </w:pPr>
            <w:r w:rsidRPr="002E0B6A">
              <w:rPr>
                <w:rFonts w:cstheme="minorHAnsi"/>
                <w:sz w:val="16"/>
                <w:szCs w:val="16"/>
              </w:rPr>
              <w:t>Województwo</w:t>
            </w:r>
          </w:p>
        </w:tc>
        <w:tc>
          <w:tcPr>
            <w:tcW w:w="2835" w:type="dxa"/>
            <w:shd w:val="clear" w:color="auto" w:fill="FFFFFF" w:themeFill="background1"/>
            <w:vAlign w:val="center"/>
          </w:tcPr>
          <w:p w14:paraId="6E962DF3" w14:textId="77777777" w:rsidR="006219A2" w:rsidRPr="002E0B6A" w:rsidRDefault="006219A2" w:rsidP="003F1E03">
            <w:pPr>
              <w:rPr>
                <w:rFonts w:cstheme="minorHAnsi"/>
              </w:rPr>
            </w:pPr>
          </w:p>
        </w:tc>
        <w:tc>
          <w:tcPr>
            <w:tcW w:w="1560" w:type="dxa"/>
            <w:shd w:val="clear" w:color="auto" w:fill="E2EFD9" w:themeFill="accent6" w:themeFillTint="33"/>
            <w:vAlign w:val="center"/>
          </w:tcPr>
          <w:p w14:paraId="126DB0E7" w14:textId="77777777" w:rsidR="006219A2" w:rsidRPr="002E0B6A" w:rsidRDefault="006219A2" w:rsidP="003F1E03">
            <w:pPr>
              <w:rPr>
                <w:rFonts w:cstheme="minorHAnsi"/>
                <w:sz w:val="16"/>
                <w:szCs w:val="16"/>
              </w:rPr>
            </w:pPr>
            <w:r w:rsidRPr="002E0B6A">
              <w:rPr>
                <w:rFonts w:cstheme="minorHAnsi"/>
                <w:sz w:val="16"/>
                <w:szCs w:val="16"/>
              </w:rPr>
              <w:t>Powiat</w:t>
            </w:r>
            <w:r w:rsidRPr="002E0B6A" w:rsidDel="00D17C04">
              <w:rPr>
                <w:rFonts w:cstheme="minorHAnsi"/>
                <w:sz w:val="16"/>
                <w:szCs w:val="16"/>
              </w:rPr>
              <w:t xml:space="preserve"> </w:t>
            </w:r>
          </w:p>
        </w:tc>
        <w:tc>
          <w:tcPr>
            <w:tcW w:w="2976" w:type="dxa"/>
            <w:shd w:val="clear" w:color="auto" w:fill="FFFFFF" w:themeFill="background1"/>
          </w:tcPr>
          <w:p w14:paraId="15283782" w14:textId="77777777" w:rsidR="006219A2" w:rsidRPr="002E0B6A" w:rsidRDefault="006219A2">
            <w:pPr>
              <w:rPr>
                <w:rFonts w:cstheme="minorHAnsi"/>
              </w:rPr>
            </w:pPr>
          </w:p>
        </w:tc>
      </w:tr>
      <w:tr w:rsidR="006219A2" w:rsidRPr="002E0B6A" w14:paraId="70A966B8" w14:textId="77777777" w:rsidTr="00057F4F">
        <w:trPr>
          <w:trHeight w:val="411"/>
        </w:trPr>
        <w:tc>
          <w:tcPr>
            <w:tcW w:w="1696" w:type="dxa"/>
            <w:shd w:val="clear" w:color="auto" w:fill="E2EFD9" w:themeFill="accent6" w:themeFillTint="33"/>
            <w:vAlign w:val="center"/>
          </w:tcPr>
          <w:p w14:paraId="11C3DC9C" w14:textId="77777777" w:rsidR="006219A2" w:rsidRPr="002E0B6A" w:rsidRDefault="006219A2" w:rsidP="003F1E03">
            <w:pPr>
              <w:rPr>
                <w:rFonts w:cstheme="minorHAnsi"/>
                <w:sz w:val="16"/>
                <w:szCs w:val="16"/>
              </w:rPr>
            </w:pPr>
            <w:r w:rsidRPr="002E0B6A">
              <w:rPr>
                <w:rFonts w:cstheme="minorHAnsi"/>
                <w:sz w:val="16"/>
                <w:szCs w:val="16"/>
              </w:rPr>
              <w:t>Gmina</w:t>
            </w:r>
          </w:p>
        </w:tc>
        <w:tc>
          <w:tcPr>
            <w:tcW w:w="2835" w:type="dxa"/>
            <w:shd w:val="clear" w:color="auto" w:fill="FFFFFF" w:themeFill="background1"/>
            <w:vAlign w:val="center"/>
          </w:tcPr>
          <w:p w14:paraId="21F30FCF" w14:textId="77777777" w:rsidR="006219A2" w:rsidRPr="002E0B6A" w:rsidRDefault="006219A2" w:rsidP="003F1E03">
            <w:pPr>
              <w:rPr>
                <w:rFonts w:cstheme="minorHAnsi"/>
              </w:rPr>
            </w:pPr>
          </w:p>
        </w:tc>
        <w:tc>
          <w:tcPr>
            <w:tcW w:w="1560" w:type="dxa"/>
            <w:shd w:val="clear" w:color="auto" w:fill="E2EFD9" w:themeFill="accent6" w:themeFillTint="33"/>
            <w:vAlign w:val="center"/>
          </w:tcPr>
          <w:p w14:paraId="04B24874" w14:textId="77777777" w:rsidR="006219A2" w:rsidRPr="002E0B6A" w:rsidRDefault="006219A2" w:rsidP="003F1E03">
            <w:pPr>
              <w:rPr>
                <w:rFonts w:cstheme="minorHAnsi"/>
                <w:sz w:val="16"/>
                <w:szCs w:val="16"/>
              </w:rPr>
            </w:pPr>
            <w:r w:rsidRPr="002E0B6A">
              <w:rPr>
                <w:rFonts w:cstheme="minorHAnsi"/>
                <w:sz w:val="16"/>
                <w:szCs w:val="16"/>
              </w:rPr>
              <w:t>Miejscowość</w:t>
            </w:r>
          </w:p>
        </w:tc>
        <w:tc>
          <w:tcPr>
            <w:tcW w:w="2976" w:type="dxa"/>
            <w:shd w:val="clear" w:color="auto" w:fill="FFFFFF" w:themeFill="background1"/>
          </w:tcPr>
          <w:p w14:paraId="46922BDC" w14:textId="77777777" w:rsidR="00BA7ABB" w:rsidRPr="002E0B6A" w:rsidRDefault="00BA7ABB">
            <w:pPr>
              <w:rPr>
                <w:rFonts w:cstheme="minorHAnsi"/>
              </w:rPr>
            </w:pPr>
          </w:p>
        </w:tc>
      </w:tr>
      <w:tr w:rsidR="00FA417C" w:rsidRPr="002E0B6A" w14:paraId="5B0B8811" w14:textId="77777777" w:rsidTr="00057F4F">
        <w:trPr>
          <w:trHeight w:val="417"/>
        </w:trPr>
        <w:tc>
          <w:tcPr>
            <w:tcW w:w="1696" w:type="dxa"/>
            <w:shd w:val="clear" w:color="auto" w:fill="E2EFD9" w:themeFill="accent6" w:themeFillTint="33"/>
            <w:vAlign w:val="center"/>
          </w:tcPr>
          <w:p w14:paraId="2DD68BD8" w14:textId="77777777" w:rsidR="00FA417C" w:rsidRPr="002E0B6A" w:rsidRDefault="00FA417C" w:rsidP="003F1E03">
            <w:pPr>
              <w:rPr>
                <w:rFonts w:cstheme="minorHAnsi"/>
                <w:sz w:val="16"/>
                <w:szCs w:val="16"/>
              </w:rPr>
            </w:pPr>
            <w:r w:rsidRPr="002E0B6A">
              <w:rPr>
                <w:rFonts w:cstheme="minorHAnsi"/>
                <w:sz w:val="16"/>
                <w:szCs w:val="16"/>
              </w:rPr>
              <w:t>Ulica</w:t>
            </w:r>
          </w:p>
        </w:tc>
        <w:tc>
          <w:tcPr>
            <w:tcW w:w="2835" w:type="dxa"/>
            <w:shd w:val="clear" w:color="auto" w:fill="FFFFFF" w:themeFill="background1"/>
            <w:vAlign w:val="center"/>
          </w:tcPr>
          <w:p w14:paraId="1ABF9FA2" w14:textId="77777777" w:rsidR="00FA417C" w:rsidRPr="002E0B6A" w:rsidRDefault="00FA417C" w:rsidP="003F1E03">
            <w:pPr>
              <w:rPr>
                <w:rFonts w:cstheme="minorHAnsi"/>
              </w:rPr>
            </w:pPr>
          </w:p>
        </w:tc>
        <w:tc>
          <w:tcPr>
            <w:tcW w:w="1560" w:type="dxa"/>
            <w:shd w:val="clear" w:color="auto" w:fill="E2EFD9" w:themeFill="accent6" w:themeFillTint="33"/>
            <w:vAlign w:val="center"/>
          </w:tcPr>
          <w:p w14:paraId="445BCC3D" w14:textId="77777777" w:rsidR="00FA417C" w:rsidRPr="002E0B6A" w:rsidRDefault="00D01BC5" w:rsidP="003F1E03">
            <w:pPr>
              <w:rPr>
                <w:rFonts w:cstheme="minorHAnsi"/>
                <w:sz w:val="16"/>
                <w:szCs w:val="16"/>
              </w:rPr>
            </w:pPr>
            <w:r w:rsidRPr="002E0B6A">
              <w:rPr>
                <w:rFonts w:cstheme="minorHAnsi"/>
                <w:sz w:val="16"/>
                <w:szCs w:val="16"/>
              </w:rPr>
              <w:t>Nr domu/lokalu</w:t>
            </w:r>
          </w:p>
        </w:tc>
        <w:tc>
          <w:tcPr>
            <w:tcW w:w="2976" w:type="dxa"/>
            <w:shd w:val="clear" w:color="auto" w:fill="FFFFFF" w:themeFill="background1"/>
          </w:tcPr>
          <w:p w14:paraId="10B71774" w14:textId="77777777" w:rsidR="00BA7ABB" w:rsidRPr="002E0B6A" w:rsidRDefault="00BA7ABB" w:rsidP="003F1E03">
            <w:pPr>
              <w:rPr>
                <w:rFonts w:cstheme="minorHAnsi"/>
              </w:rPr>
            </w:pPr>
          </w:p>
        </w:tc>
      </w:tr>
      <w:tr w:rsidR="006219A2" w:rsidRPr="002E0B6A" w14:paraId="3C130CFF" w14:textId="77777777" w:rsidTr="00057F4F">
        <w:trPr>
          <w:trHeight w:val="409"/>
        </w:trPr>
        <w:tc>
          <w:tcPr>
            <w:tcW w:w="1696" w:type="dxa"/>
            <w:shd w:val="clear" w:color="auto" w:fill="E2EFD9" w:themeFill="accent6" w:themeFillTint="33"/>
            <w:vAlign w:val="center"/>
          </w:tcPr>
          <w:p w14:paraId="646FE697" w14:textId="77777777" w:rsidR="006219A2" w:rsidRPr="002E0B6A" w:rsidRDefault="006219A2" w:rsidP="003F1E03">
            <w:pPr>
              <w:rPr>
                <w:rFonts w:cstheme="minorHAnsi"/>
                <w:sz w:val="16"/>
                <w:szCs w:val="16"/>
              </w:rPr>
            </w:pPr>
            <w:r w:rsidRPr="002E0B6A">
              <w:rPr>
                <w:rFonts w:cstheme="minorHAnsi"/>
                <w:sz w:val="16"/>
                <w:szCs w:val="16"/>
              </w:rPr>
              <w:t>Kod pocztowy</w:t>
            </w:r>
          </w:p>
        </w:tc>
        <w:tc>
          <w:tcPr>
            <w:tcW w:w="2835" w:type="dxa"/>
            <w:shd w:val="clear" w:color="auto" w:fill="FFFFFF" w:themeFill="background1"/>
            <w:vAlign w:val="center"/>
          </w:tcPr>
          <w:p w14:paraId="33EE16B5" w14:textId="77777777" w:rsidR="006219A2" w:rsidRPr="002E0B6A" w:rsidRDefault="006219A2" w:rsidP="003F1E03">
            <w:pPr>
              <w:rPr>
                <w:rFonts w:cstheme="minorHAnsi"/>
              </w:rPr>
            </w:pPr>
          </w:p>
        </w:tc>
        <w:tc>
          <w:tcPr>
            <w:tcW w:w="1560" w:type="dxa"/>
            <w:shd w:val="clear" w:color="auto" w:fill="E2EFD9" w:themeFill="accent6" w:themeFillTint="33"/>
            <w:vAlign w:val="center"/>
          </w:tcPr>
          <w:p w14:paraId="4FE9EE27" w14:textId="77777777" w:rsidR="006219A2" w:rsidRPr="002E0B6A" w:rsidRDefault="006219A2" w:rsidP="003F1E03">
            <w:pPr>
              <w:rPr>
                <w:rFonts w:cstheme="minorHAnsi"/>
                <w:sz w:val="16"/>
                <w:szCs w:val="16"/>
              </w:rPr>
            </w:pPr>
            <w:r w:rsidRPr="002E0B6A">
              <w:rPr>
                <w:rFonts w:cstheme="minorHAnsi"/>
                <w:sz w:val="16"/>
                <w:szCs w:val="16"/>
              </w:rPr>
              <w:t>Poczta</w:t>
            </w:r>
          </w:p>
        </w:tc>
        <w:tc>
          <w:tcPr>
            <w:tcW w:w="2976" w:type="dxa"/>
            <w:shd w:val="clear" w:color="auto" w:fill="FFFFFF" w:themeFill="background1"/>
          </w:tcPr>
          <w:p w14:paraId="5C62242F" w14:textId="77777777" w:rsidR="00BA7ABB" w:rsidRPr="002E0B6A" w:rsidRDefault="00BA7ABB" w:rsidP="003F1E03">
            <w:pPr>
              <w:rPr>
                <w:rFonts w:cstheme="minorHAnsi"/>
              </w:rPr>
            </w:pPr>
          </w:p>
        </w:tc>
      </w:tr>
    </w:tbl>
    <w:p w14:paraId="41E65805" w14:textId="77777777" w:rsidR="006219A2" w:rsidRPr="002E0B6A" w:rsidRDefault="006219A2" w:rsidP="006219A2">
      <w:pPr>
        <w:rPr>
          <w:rFonts w:cstheme="minorHAnsi"/>
          <w:sz w:val="16"/>
          <w:szCs w:val="16"/>
        </w:rPr>
      </w:pPr>
    </w:p>
    <w:tbl>
      <w:tblPr>
        <w:tblStyle w:val="Tabela-Siatka"/>
        <w:tblW w:w="9067" w:type="dxa"/>
        <w:tblLayout w:type="fixed"/>
        <w:tblLook w:val="04A0" w:firstRow="1" w:lastRow="0" w:firstColumn="1" w:lastColumn="0" w:noHBand="0" w:noVBand="1"/>
      </w:tblPr>
      <w:tblGrid>
        <w:gridCol w:w="846"/>
        <w:gridCol w:w="8221"/>
      </w:tblGrid>
      <w:tr w:rsidR="008A316B" w:rsidRPr="002E0B6A" w14:paraId="69C4DE82" w14:textId="77777777" w:rsidTr="00057F4F">
        <w:trPr>
          <w:trHeight w:val="321"/>
        </w:trPr>
        <w:tc>
          <w:tcPr>
            <w:tcW w:w="9067" w:type="dxa"/>
            <w:gridSpan w:val="2"/>
            <w:shd w:val="clear" w:color="auto" w:fill="E2EFD9" w:themeFill="accent6" w:themeFillTint="33"/>
            <w:vAlign w:val="center"/>
          </w:tcPr>
          <w:p w14:paraId="3CCB994C" w14:textId="3FFFF39D" w:rsidR="008A316B" w:rsidRPr="002E0B6A" w:rsidRDefault="008A316B" w:rsidP="00057F4F">
            <w:pPr>
              <w:pStyle w:val="Akapitzlist"/>
              <w:numPr>
                <w:ilvl w:val="0"/>
                <w:numId w:val="2"/>
              </w:numPr>
              <w:rPr>
                <w:rFonts w:cstheme="minorHAnsi"/>
                <w:b/>
                <w:sz w:val="16"/>
                <w:szCs w:val="16"/>
              </w:rPr>
            </w:pPr>
            <w:r w:rsidRPr="002E0B6A">
              <w:rPr>
                <w:rFonts w:cstheme="minorHAnsi"/>
                <w:b/>
                <w:sz w:val="16"/>
                <w:szCs w:val="16"/>
              </w:rPr>
              <w:t>Rachunek bankowy wnioskodawcy do przekazania środków finansowych</w:t>
            </w:r>
            <w:r w:rsidR="00077BC0">
              <w:rPr>
                <w:rFonts w:cstheme="minorHAnsi"/>
                <w:b/>
                <w:sz w:val="16"/>
                <w:szCs w:val="16"/>
              </w:rPr>
              <w:t>*</w:t>
            </w:r>
          </w:p>
        </w:tc>
      </w:tr>
      <w:tr w:rsidR="008A316B" w:rsidRPr="002E0B6A" w14:paraId="2255F83B" w14:textId="77777777" w:rsidTr="00956DFE">
        <w:trPr>
          <w:trHeight w:val="625"/>
        </w:trPr>
        <w:tc>
          <w:tcPr>
            <w:tcW w:w="846" w:type="dxa"/>
            <w:shd w:val="clear" w:color="auto" w:fill="E2EFD9" w:themeFill="accent6" w:themeFillTint="33"/>
            <w:vAlign w:val="center"/>
          </w:tcPr>
          <w:p w14:paraId="409922A1" w14:textId="77777777" w:rsidR="008A316B" w:rsidRPr="002E0B6A" w:rsidRDefault="008A316B" w:rsidP="00DE24E9">
            <w:pPr>
              <w:rPr>
                <w:rFonts w:cstheme="minorHAnsi"/>
                <w:sz w:val="16"/>
                <w:szCs w:val="16"/>
              </w:rPr>
            </w:pPr>
            <w:r w:rsidRPr="002E0B6A">
              <w:rPr>
                <w:rFonts w:cstheme="minorHAnsi"/>
                <w:sz w:val="16"/>
                <w:szCs w:val="16"/>
              </w:rPr>
              <w:t>Numer rachunku</w:t>
            </w:r>
          </w:p>
        </w:tc>
        <w:tc>
          <w:tcPr>
            <w:tcW w:w="8221" w:type="dxa"/>
            <w:shd w:val="clear" w:color="auto" w:fill="E2EFD9" w:themeFill="accent6" w:themeFillTint="33"/>
            <w:vAlign w:val="center"/>
          </w:tcPr>
          <w:tbl>
            <w:tblPr>
              <w:tblW w:w="7797" w:type="dxa"/>
              <w:tblInd w:w="169" w:type="dxa"/>
              <w:shd w:val="clear" w:color="auto" w:fill="FFFFFF" w:themeFill="background1"/>
              <w:tblLayout w:type="fixed"/>
              <w:tblCellMar>
                <w:left w:w="70" w:type="dxa"/>
                <w:right w:w="70" w:type="dxa"/>
              </w:tblCellMar>
              <w:tblLook w:val="04A0" w:firstRow="1" w:lastRow="0" w:firstColumn="1" w:lastColumn="0" w:noHBand="0" w:noVBand="1"/>
            </w:tblPr>
            <w:tblGrid>
              <w:gridCol w:w="256"/>
              <w:gridCol w:w="294"/>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0"/>
              <w:gridCol w:w="318"/>
              <w:gridCol w:w="308"/>
            </w:tblGrid>
            <w:tr w:rsidR="00956DFE" w:rsidRPr="002E0B6A" w14:paraId="543699D2" w14:textId="77777777" w:rsidTr="00956DFE">
              <w:trPr>
                <w:trHeight w:val="297"/>
              </w:trPr>
              <w:tc>
                <w:tcPr>
                  <w:tcW w:w="2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DD24890" w14:textId="77777777" w:rsidR="00956DFE" w:rsidRPr="002E0B6A" w:rsidRDefault="00956DFE" w:rsidP="00D354DE">
                  <w:pPr>
                    <w:spacing w:after="0" w:line="240" w:lineRule="auto"/>
                    <w:rPr>
                      <w:rFonts w:eastAsia="Times New Roman" w:cstheme="minorHAnsi"/>
                      <w:color w:val="000000"/>
                      <w:lang w:eastAsia="pl-PL"/>
                    </w:rPr>
                  </w:pPr>
                  <w:bookmarkStart w:id="2" w:name="_Hlk115937033"/>
                </w:p>
              </w:tc>
              <w:tc>
                <w:tcPr>
                  <w:tcW w:w="294" w:type="dxa"/>
                  <w:tcBorders>
                    <w:top w:val="single" w:sz="4" w:space="0" w:color="auto"/>
                    <w:left w:val="nil"/>
                    <w:bottom w:val="single" w:sz="4" w:space="0" w:color="auto"/>
                    <w:right w:val="single" w:sz="4" w:space="0" w:color="auto"/>
                  </w:tcBorders>
                  <w:shd w:val="clear" w:color="auto" w:fill="FFFFFF" w:themeFill="background1"/>
                  <w:noWrap/>
                  <w:vAlign w:val="bottom"/>
                </w:tcPr>
                <w:p w14:paraId="1736A07F" w14:textId="77777777" w:rsidR="00956DFE" w:rsidRPr="002E0B6A" w:rsidRDefault="00956DFE" w:rsidP="00D354DE">
                  <w:pPr>
                    <w:spacing w:after="0" w:line="240" w:lineRule="auto"/>
                    <w:rPr>
                      <w:rFonts w:eastAsia="Times New Roman" w:cstheme="minorHAns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25B7D5FF" w14:textId="77777777" w:rsidR="00956DFE" w:rsidRPr="002E0B6A" w:rsidRDefault="00956DFE" w:rsidP="00D354DE">
                  <w:pPr>
                    <w:spacing w:after="0" w:line="240" w:lineRule="auto"/>
                    <w:rPr>
                      <w:rFonts w:eastAsia="Times New Roman" w:cstheme="minorHAns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18995169" w14:textId="77777777" w:rsidR="00956DFE" w:rsidRPr="002E0B6A" w:rsidRDefault="00956DFE" w:rsidP="00D354DE">
                  <w:pPr>
                    <w:spacing w:after="0" w:line="240" w:lineRule="auto"/>
                    <w:rPr>
                      <w:rFonts w:eastAsia="Times New Roman" w:cstheme="minorHAns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4CD4DE58" w14:textId="77777777" w:rsidR="00956DFE" w:rsidRPr="002E0B6A" w:rsidRDefault="00956DFE" w:rsidP="00D354DE">
                  <w:pPr>
                    <w:spacing w:after="0" w:line="240" w:lineRule="auto"/>
                    <w:rPr>
                      <w:rFonts w:eastAsia="Times New Roman" w:cstheme="minorHAns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1D62AE76" w14:textId="77777777" w:rsidR="00956DFE" w:rsidRPr="002E0B6A" w:rsidRDefault="00956DFE" w:rsidP="00D354DE">
                  <w:pPr>
                    <w:spacing w:after="0" w:line="240" w:lineRule="auto"/>
                    <w:rPr>
                      <w:rFonts w:eastAsia="Times New Roman" w:cstheme="minorHAns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6DCBAC32" w14:textId="77777777" w:rsidR="00956DFE" w:rsidRPr="002E0B6A" w:rsidRDefault="00956DFE" w:rsidP="00D354DE">
                  <w:pPr>
                    <w:spacing w:after="0" w:line="240" w:lineRule="auto"/>
                    <w:rPr>
                      <w:rFonts w:eastAsia="Times New Roman" w:cstheme="minorHAns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3999F75F" w14:textId="77777777" w:rsidR="00956DFE" w:rsidRPr="002E0B6A" w:rsidRDefault="00956DFE" w:rsidP="00D354DE">
                  <w:pPr>
                    <w:spacing w:after="0" w:line="240" w:lineRule="auto"/>
                    <w:rPr>
                      <w:rFonts w:eastAsia="Times New Roman" w:cstheme="minorHAns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62B3BF11" w14:textId="77777777" w:rsidR="00956DFE" w:rsidRPr="002E0B6A" w:rsidRDefault="00956DFE" w:rsidP="00D354DE">
                  <w:pPr>
                    <w:spacing w:after="0" w:line="240" w:lineRule="auto"/>
                    <w:rPr>
                      <w:rFonts w:eastAsia="Times New Roman" w:cstheme="minorHAns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24B5DAED" w14:textId="77777777" w:rsidR="00956DFE" w:rsidRPr="002E0B6A" w:rsidRDefault="00956DFE" w:rsidP="00D354DE">
                  <w:pPr>
                    <w:spacing w:after="0" w:line="240" w:lineRule="auto"/>
                    <w:rPr>
                      <w:rFonts w:eastAsia="Times New Roman" w:cstheme="minorHAns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6F9C7137" w14:textId="77777777" w:rsidR="00956DFE" w:rsidRPr="002E0B6A" w:rsidRDefault="00956DFE" w:rsidP="00D354DE">
                  <w:pPr>
                    <w:spacing w:after="0" w:line="240" w:lineRule="auto"/>
                    <w:rPr>
                      <w:rFonts w:eastAsia="Times New Roman" w:cstheme="minorHAns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5FB030E2" w14:textId="77777777" w:rsidR="00956DFE" w:rsidRPr="002E0B6A" w:rsidRDefault="00956DFE" w:rsidP="00D354DE">
                  <w:pPr>
                    <w:spacing w:after="0" w:line="240" w:lineRule="auto"/>
                    <w:rPr>
                      <w:rFonts w:eastAsia="Times New Roman" w:cstheme="minorHAns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05502925" w14:textId="77777777" w:rsidR="00956DFE" w:rsidRPr="002E0B6A" w:rsidRDefault="00956DFE" w:rsidP="00D354DE">
                  <w:pPr>
                    <w:spacing w:after="0" w:line="240" w:lineRule="auto"/>
                    <w:rPr>
                      <w:rFonts w:eastAsia="Times New Roman" w:cstheme="minorHAns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6F471827" w14:textId="77777777" w:rsidR="00956DFE" w:rsidRPr="002E0B6A" w:rsidRDefault="00956DFE" w:rsidP="00D354DE">
                  <w:pPr>
                    <w:spacing w:after="0" w:line="240" w:lineRule="auto"/>
                    <w:rPr>
                      <w:rFonts w:eastAsia="Times New Roman" w:cstheme="minorHAns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1576745A" w14:textId="77777777" w:rsidR="00956DFE" w:rsidRPr="002E0B6A" w:rsidRDefault="00956DFE" w:rsidP="00D354DE">
                  <w:pPr>
                    <w:spacing w:after="0" w:line="240" w:lineRule="auto"/>
                    <w:rPr>
                      <w:rFonts w:eastAsia="Times New Roman" w:cstheme="minorHAns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7C5A4E9F" w14:textId="77777777" w:rsidR="00956DFE" w:rsidRPr="002E0B6A" w:rsidRDefault="00956DFE" w:rsidP="00D354DE">
                  <w:pPr>
                    <w:spacing w:after="0" w:line="240" w:lineRule="auto"/>
                    <w:rPr>
                      <w:rFonts w:eastAsia="Times New Roman" w:cstheme="minorHAns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2F87373A" w14:textId="77777777" w:rsidR="00956DFE" w:rsidRPr="002E0B6A" w:rsidRDefault="00956DFE" w:rsidP="00D354DE">
                  <w:pPr>
                    <w:spacing w:after="0" w:line="240" w:lineRule="auto"/>
                    <w:rPr>
                      <w:rFonts w:eastAsia="Times New Roman" w:cstheme="minorHAns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715E8382" w14:textId="77777777" w:rsidR="00956DFE" w:rsidRPr="002E0B6A" w:rsidRDefault="00956DFE" w:rsidP="00D354DE">
                  <w:pPr>
                    <w:spacing w:after="0" w:line="240" w:lineRule="auto"/>
                    <w:rPr>
                      <w:rFonts w:eastAsia="Times New Roman" w:cstheme="minorHAns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51E81174" w14:textId="77777777" w:rsidR="00956DFE" w:rsidRPr="002E0B6A" w:rsidRDefault="00956DFE" w:rsidP="00D354DE">
                  <w:pPr>
                    <w:spacing w:after="0" w:line="240" w:lineRule="auto"/>
                    <w:rPr>
                      <w:rFonts w:eastAsia="Times New Roman" w:cstheme="minorHAns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4EF27977" w14:textId="77777777" w:rsidR="00956DFE" w:rsidRPr="002E0B6A" w:rsidRDefault="00956DFE" w:rsidP="00D354DE">
                  <w:pPr>
                    <w:spacing w:after="0" w:line="240" w:lineRule="auto"/>
                    <w:rPr>
                      <w:rFonts w:eastAsia="Times New Roman" w:cstheme="minorHAns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472A9A67" w14:textId="77777777" w:rsidR="00956DFE" w:rsidRPr="002E0B6A" w:rsidRDefault="00956DFE" w:rsidP="00D354DE">
                  <w:pPr>
                    <w:spacing w:after="0" w:line="240" w:lineRule="auto"/>
                    <w:rPr>
                      <w:rFonts w:eastAsia="Times New Roman" w:cstheme="minorHAns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487248E5" w14:textId="77777777" w:rsidR="00956DFE" w:rsidRPr="002E0B6A" w:rsidRDefault="00956DFE" w:rsidP="00D354DE">
                  <w:pPr>
                    <w:spacing w:after="0" w:line="240" w:lineRule="auto"/>
                    <w:rPr>
                      <w:rFonts w:eastAsia="Times New Roman" w:cstheme="minorHAns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63634D1C" w14:textId="77777777" w:rsidR="00956DFE" w:rsidRPr="002E0B6A" w:rsidRDefault="00956DFE" w:rsidP="00D354DE">
                  <w:pPr>
                    <w:spacing w:after="0" w:line="240" w:lineRule="auto"/>
                    <w:rPr>
                      <w:rFonts w:eastAsia="Times New Roman" w:cstheme="minorHAnsi"/>
                      <w:color w:val="000000"/>
                      <w:lang w:eastAsia="pl-PL"/>
                    </w:rPr>
                  </w:pPr>
                </w:p>
              </w:tc>
              <w:tc>
                <w:tcPr>
                  <w:tcW w:w="300" w:type="dxa"/>
                  <w:tcBorders>
                    <w:top w:val="single" w:sz="4" w:space="0" w:color="auto"/>
                    <w:left w:val="nil"/>
                    <w:bottom w:val="single" w:sz="4" w:space="0" w:color="auto"/>
                    <w:right w:val="single" w:sz="4" w:space="0" w:color="auto"/>
                  </w:tcBorders>
                  <w:shd w:val="clear" w:color="auto" w:fill="FFFFFF" w:themeFill="background1"/>
                  <w:noWrap/>
                  <w:vAlign w:val="bottom"/>
                </w:tcPr>
                <w:p w14:paraId="739215CB" w14:textId="77777777" w:rsidR="00956DFE" w:rsidRPr="002E0B6A" w:rsidRDefault="00956DFE" w:rsidP="00D354DE">
                  <w:pPr>
                    <w:spacing w:after="0" w:line="240" w:lineRule="auto"/>
                    <w:rPr>
                      <w:rFonts w:eastAsia="Times New Roman" w:cstheme="minorHAnsi"/>
                      <w:color w:val="000000"/>
                      <w:lang w:eastAsia="pl-PL"/>
                    </w:rPr>
                  </w:pPr>
                </w:p>
              </w:tc>
              <w:tc>
                <w:tcPr>
                  <w:tcW w:w="318" w:type="dxa"/>
                  <w:tcBorders>
                    <w:top w:val="single" w:sz="4" w:space="0" w:color="auto"/>
                    <w:left w:val="nil"/>
                    <w:bottom w:val="single" w:sz="4" w:space="0" w:color="auto"/>
                    <w:right w:val="single" w:sz="4" w:space="0" w:color="auto"/>
                  </w:tcBorders>
                  <w:shd w:val="clear" w:color="auto" w:fill="FFFFFF" w:themeFill="background1"/>
                  <w:vAlign w:val="bottom"/>
                </w:tcPr>
                <w:p w14:paraId="465AF8CB" w14:textId="77777777" w:rsidR="00956DFE" w:rsidRPr="002E0B6A" w:rsidRDefault="00956DFE" w:rsidP="00D354DE">
                  <w:pPr>
                    <w:spacing w:after="0" w:line="240" w:lineRule="auto"/>
                    <w:rPr>
                      <w:rFonts w:eastAsia="Times New Roman" w:cstheme="minorHAnsi"/>
                      <w:color w:val="000000"/>
                      <w:lang w:eastAsia="pl-PL"/>
                    </w:rPr>
                  </w:pPr>
                </w:p>
              </w:tc>
              <w:tc>
                <w:tcPr>
                  <w:tcW w:w="308" w:type="dxa"/>
                  <w:tcBorders>
                    <w:top w:val="single" w:sz="4" w:space="0" w:color="auto"/>
                    <w:left w:val="nil"/>
                    <w:bottom w:val="single" w:sz="4" w:space="0" w:color="auto"/>
                    <w:right w:val="single" w:sz="4" w:space="0" w:color="auto"/>
                  </w:tcBorders>
                  <w:shd w:val="clear" w:color="auto" w:fill="FFFFFF" w:themeFill="background1"/>
                  <w:vAlign w:val="bottom"/>
                </w:tcPr>
                <w:p w14:paraId="2B075AE4" w14:textId="77777777" w:rsidR="00956DFE" w:rsidRPr="002E0B6A" w:rsidRDefault="00956DFE" w:rsidP="00D354DE">
                  <w:pPr>
                    <w:spacing w:after="0" w:line="240" w:lineRule="auto"/>
                    <w:rPr>
                      <w:rFonts w:eastAsia="Times New Roman" w:cstheme="minorHAnsi"/>
                      <w:color w:val="000000"/>
                      <w:lang w:eastAsia="pl-PL"/>
                    </w:rPr>
                  </w:pPr>
                </w:p>
              </w:tc>
            </w:tr>
            <w:bookmarkEnd w:id="2"/>
          </w:tbl>
          <w:p w14:paraId="4DB7E195" w14:textId="77777777" w:rsidR="008A316B" w:rsidRPr="002E0B6A" w:rsidRDefault="008A316B" w:rsidP="008A316B">
            <w:pPr>
              <w:rPr>
                <w:rFonts w:cstheme="minorHAnsi"/>
                <w:sz w:val="16"/>
                <w:szCs w:val="16"/>
              </w:rPr>
            </w:pPr>
          </w:p>
        </w:tc>
      </w:tr>
    </w:tbl>
    <w:tbl>
      <w:tblPr>
        <w:tblStyle w:val="Tabela-Siatka"/>
        <w:tblpPr w:leftFromText="141" w:rightFromText="141" w:vertAnchor="text" w:horzAnchor="margin" w:tblpY="384"/>
        <w:tblW w:w="9067" w:type="dxa"/>
        <w:tblLook w:val="04A0" w:firstRow="1" w:lastRow="0" w:firstColumn="1" w:lastColumn="0" w:noHBand="0" w:noVBand="1"/>
      </w:tblPr>
      <w:tblGrid>
        <w:gridCol w:w="4533"/>
        <w:gridCol w:w="4534"/>
      </w:tblGrid>
      <w:tr w:rsidR="00F6775C" w:rsidRPr="002E0B6A" w14:paraId="1F7A583E" w14:textId="77777777" w:rsidTr="00F6775C">
        <w:trPr>
          <w:trHeight w:val="239"/>
        </w:trPr>
        <w:tc>
          <w:tcPr>
            <w:tcW w:w="9067" w:type="dxa"/>
            <w:gridSpan w:val="2"/>
            <w:shd w:val="clear" w:color="auto" w:fill="E2EFD9" w:themeFill="accent6" w:themeFillTint="33"/>
            <w:vAlign w:val="center"/>
          </w:tcPr>
          <w:p w14:paraId="5720C6E0" w14:textId="77777777" w:rsidR="00F6775C" w:rsidRPr="002E0B6A" w:rsidRDefault="00F6775C" w:rsidP="00F6775C">
            <w:pPr>
              <w:rPr>
                <w:rFonts w:cstheme="minorHAnsi"/>
                <w:b/>
                <w:sz w:val="16"/>
                <w:szCs w:val="16"/>
              </w:rPr>
            </w:pPr>
            <w:r w:rsidRPr="002E0B6A">
              <w:rPr>
                <w:rFonts w:cstheme="minorHAnsi"/>
                <w:b/>
                <w:sz w:val="16"/>
                <w:szCs w:val="16"/>
              </w:rPr>
              <w:t>Rozpoczęcie przedsięwzięcia</w:t>
            </w:r>
          </w:p>
        </w:tc>
      </w:tr>
      <w:tr w:rsidR="00F6775C" w:rsidRPr="002E0B6A" w14:paraId="6C433D0C" w14:textId="77777777" w:rsidTr="0060178C">
        <w:trPr>
          <w:trHeight w:val="1316"/>
        </w:trPr>
        <w:tc>
          <w:tcPr>
            <w:tcW w:w="4533" w:type="dxa"/>
            <w:tcBorders>
              <w:right w:val="nil"/>
            </w:tcBorders>
          </w:tcPr>
          <w:p w14:paraId="33980656" w14:textId="77777777" w:rsidR="00F6775C" w:rsidRPr="002E0B6A" w:rsidRDefault="004A1D65" w:rsidP="00F6775C">
            <w:pPr>
              <w:rPr>
                <w:rFonts w:cstheme="minorHAnsi"/>
                <w:sz w:val="16"/>
                <w:szCs w:val="16"/>
              </w:rPr>
            </w:pPr>
            <w:r w:rsidRPr="002E0B6A">
              <w:rPr>
                <w:rFonts w:cstheme="minorHAnsi"/>
                <w:sz w:val="24"/>
                <w:szCs w:val="24"/>
              </w:rPr>
              <w:fldChar w:fldCharType="begin">
                <w:ffData>
                  <w:name w:val=""/>
                  <w:enabled/>
                  <w:calcOnExit w:val="0"/>
                  <w:checkBox>
                    <w:sizeAuto/>
                    <w:default w:val="0"/>
                  </w:checkBox>
                </w:ffData>
              </w:fldChar>
            </w:r>
            <w:r w:rsidR="00F6775C" w:rsidRPr="002E0B6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2E0B6A">
              <w:rPr>
                <w:rFonts w:cstheme="minorHAnsi"/>
                <w:sz w:val="24"/>
                <w:szCs w:val="24"/>
              </w:rPr>
              <w:fldChar w:fldCharType="end"/>
            </w:r>
            <w:r w:rsidR="00F6775C" w:rsidRPr="002E0B6A">
              <w:rPr>
                <w:rFonts w:cstheme="minorHAnsi"/>
                <w:sz w:val="24"/>
                <w:szCs w:val="24"/>
              </w:rPr>
              <w:t xml:space="preserve"> </w:t>
            </w:r>
            <w:r w:rsidR="00F6775C" w:rsidRPr="002E0B6A">
              <w:rPr>
                <w:rFonts w:cstheme="minorHAnsi"/>
                <w:sz w:val="16"/>
                <w:szCs w:val="16"/>
              </w:rPr>
              <w:t xml:space="preserve">TAK </w:t>
            </w:r>
          </w:p>
          <w:p w14:paraId="6A37D37A" w14:textId="77777777" w:rsidR="00F6775C" w:rsidRPr="002E0B6A" w:rsidRDefault="00F6775C" w:rsidP="00F6775C">
            <w:pPr>
              <w:rPr>
                <w:rFonts w:cstheme="minorHAnsi"/>
                <w:sz w:val="16"/>
                <w:szCs w:val="16"/>
              </w:rPr>
            </w:pPr>
            <w:r w:rsidRPr="002E0B6A">
              <w:rPr>
                <w:rFonts w:cstheme="minorHAnsi"/>
                <w:sz w:val="16"/>
                <w:szCs w:val="16"/>
              </w:rPr>
              <w:t xml:space="preserve">Przedsięwzięcie zostało rozpoczęte / poniesiono koszty </w:t>
            </w:r>
          </w:p>
          <w:p w14:paraId="7AB8DF09" w14:textId="77777777" w:rsidR="00F6775C" w:rsidRPr="002E0B6A" w:rsidRDefault="00F6775C" w:rsidP="00F6775C">
            <w:pPr>
              <w:rPr>
                <w:rFonts w:cstheme="minorHAnsi"/>
                <w:sz w:val="16"/>
                <w:szCs w:val="16"/>
              </w:rPr>
            </w:pPr>
          </w:p>
          <w:p w14:paraId="215155CE" w14:textId="77777777" w:rsidR="00F6775C" w:rsidRPr="002E0B6A" w:rsidRDefault="00F6775C" w:rsidP="002E0B6A">
            <w:pPr>
              <w:jc w:val="center"/>
              <w:rPr>
                <w:rFonts w:cstheme="minorHAnsi"/>
                <w:sz w:val="16"/>
                <w:szCs w:val="16"/>
              </w:rPr>
            </w:pPr>
            <w:r w:rsidRPr="002E0B6A">
              <w:rPr>
                <w:rFonts w:cstheme="minorHAnsi"/>
                <w:sz w:val="16"/>
                <w:szCs w:val="16"/>
              </w:rPr>
              <w:t>(</w:t>
            </w:r>
            <w:r w:rsidRPr="002E0B6A">
              <w:rPr>
                <w:rFonts w:cstheme="minorHAnsi"/>
                <w:i/>
                <w:iCs/>
                <w:sz w:val="16"/>
                <w:szCs w:val="16"/>
              </w:rPr>
              <w:t>wystawiono pierwszą fakturę lub równoważny dokument księgowy,</w:t>
            </w:r>
            <w:r w:rsidR="002E0B6A">
              <w:rPr>
                <w:rFonts w:cstheme="minorHAnsi"/>
                <w:i/>
                <w:iCs/>
                <w:sz w:val="16"/>
                <w:szCs w:val="16"/>
              </w:rPr>
              <w:t xml:space="preserve"> </w:t>
            </w:r>
            <w:r w:rsidRPr="002E0B6A">
              <w:rPr>
                <w:rFonts w:cstheme="minorHAnsi"/>
                <w:i/>
                <w:iCs/>
                <w:sz w:val="16"/>
                <w:szCs w:val="16"/>
              </w:rPr>
              <w:t>lub</w:t>
            </w:r>
            <w:r w:rsidR="002E0B6A">
              <w:rPr>
                <w:rFonts w:cstheme="minorHAnsi"/>
                <w:i/>
                <w:iCs/>
                <w:sz w:val="16"/>
                <w:szCs w:val="16"/>
              </w:rPr>
              <w:t xml:space="preserve"> </w:t>
            </w:r>
            <w:r w:rsidRPr="002E0B6A">
              <w:rPr>
                <w:rFonts w:cstheme="minorHAnsi"/>
                <w:i/>
                <w:iCs/>
                <w:sz w:val="16"/>
                <w:szCs w:val="16"/>
              </w:rPr>
              <w:t>dokonano pierwszej zapłaty za koszty urządzeń, materiałów</w:t>
            </w:r>
            <w:r w:rsidR="002E0B6A">
              <w:rPr>
                <w:rFonts w:cstheme="minorHAnsi"/>
                <w:i/>
                <w:iCs/>
                <w:sz w:val="16"/>
                <w:szCs w:val="16"/>
              </w:rPr>
              <w:t xml:space="preserve"> </w:t>
            </w:r>
            <w:r w:rsidRPr="002E0B6A">
              <w:rPr>
                <w:rFonts w:cstheme="minorHAnsi"/>
                <w:i/>
                <w:iCs/>
                <w:sz w:val="16"/>
                <w:szCs w:val="16"/>
              </w:rPr>
              <w:t>i usług objętych przedsięwzięciem.)</w:t>
            </w:r>
          </w:p>
        </w:tc>
        <w:tc>
          <w:tcPr>
            <w:tcW w:w="4534" w:type="dxa"/>
            <w:tcBorders>
              <w:top w:val="nil"/>
              <w:left w:val="nil"/>
              <w:bottom w:val="single" w:sz="4" w:space="0" w:color="auto"/>
              <w:right w:val="single" w:sz="4" w:space="0" w:color="auto"/>
            </w:tcBorders>
          </w:tcPr>
          <w:p w14:paraId="48558B4A" w14:textId="77777777" w:rsidR="00F6775C" w:rsidRPr="002E0B6A" w:rsidRDefault="004A1D65" w:rsidP="00F6775C">
            <w:pPr>
              <w:rPr>
                <w:rFonts w:cstheme="minorHAnsi"/>
                <w:sz w:val="16"/>
                <w:szCs w:val="16"/>
              </w:rPr>
            </w:pPr>
            <w:r w:rsidRPr="002E0B6A">
              <w:rPr>
                <w:rFonts w:cstheme="minorHAnsi"/>
                <w:sz w:val="24"/>
                <w:szCs w:val="24"/>
              </w:rPr>
              <w:fldChar w:fldCharType="begin">
                <w:ffData>
                  <w:name w:val=""/>
                  <w:enabled/>
                  <w:calcOnExit w:val="0"/>
                  <w:checkBox>
                    <w:sizeAuto/>
                    <w:default w:val="0"/>
                  </w:checkBox>
                </w:ffData>
              </w:fldChar>
            </w:r>
            <w:r w:rsidR="00F6775C" w:rsidRPr="002E0B6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2E0B6A">
              <w:rPr>
                <w:rFonts w:cstheme="minorHAnsi"/>
                <w:sz w:val="24"/>
                <w:szCs w:val="24"/>
              </w:rPr>
              <w:fldChar w:fldCharType="end"/>
            </w:r>
            <w:r w:rsidR="00F6775C" w:rsidRPr="002E0B6A">
              <w:rPr>
                <w:rFonts w:cstheme="minorHAnsi"/>
                <w:sz w:val="24"/>
                <w:szCs w:val="24"/>
              </w:rPr>
              <w:t xml:space="preserve"> </w:t>
            </w:r>
            <w:r w:rsidR="00F6775C" w:rsidRPr="002E0B6A">
              <w:rPr>
                <w:rFonts w:cstheme="minorHAnsi"/>
                <w:sz w:val="16"/>
                <w:szCs w:val="16"/>
              </w:rPr>
              <w:t xml:space="preserve"> NIE</w:t>
            </w:r>
          </w:p>
          <w:p w14:paraId="14CD6C5A" w14:textId="77777777" w:rsidR="00F6775C" w:rsidRPr="002E0B6A" w:rsidRDefault="00F6775C" w:rsidP="00F6775C">
            <w:pPr>
              <w:rPr>
                <w:rFonts w:cstheme="minorHAnsi"/>
                <w:sz w:val="16"/>
                <w:szCs w:val="16"/>
              </w:rPr>
            </w:pPr>
            <w:r w:rsidRPr="002E0B6A">
              <w:rPr>
                <w:rFonts w:cstheme="minorHAnsi"/>
                <w:sz w:val="16"/>
                <w:szCs w:val="16"/>
              </w:rPr>
              <w:t>Przedsięwzięcie nie zostało rozpoczęte / nie poniesiono żadnych kosztów</w:t>
            </w:r>
          </w:p>
          <w:p w14:paraId="27C283B3" w14:textId="77777777" w:rsidR="00F6775C" w:rsidRPr="002E0B6A" w:rsidRDefault="00F6775C" w:rsidP="002E0B6A">
            <w:pPr>
              <w:jc w:val="center"/>
              <w:rPr>
                <w:rFonts w:cstheme="minorHAnsi"/>
                <w:sz w:val="16"/>
                <w:szCs w:val="16"/>
              </w:rPr>
            </w:pPr>
            <w:r w:rsidRPr="002E0B6A">
              <w:rPr>
                <w:rFonts w:cstheme="minorHAnsi"/>
                <w:sz w:val="16"/>
                <w:szCs w:val="16"/>
              </w:rPr>
              <w:t>(</w:t>
            </w:r>
            <w:r w:rsidRPr="002E0B6A">
              <w:rPr>
                <w:rFonts w:cstheme="minorHAnsi"/>
                <w:i/>
                <w:iCs/>
                <w:sz w:val="16"/>
                <w:szCs w:val="16"/>
              </w:rPr>
              <w:t>nie wystawiono żadnej faktury ani równoważnego dokumentu księgowego</w:t>
            </w:r>
            <w:r w:rsidR="002E0B6A">
              <w:rPr>
                <w:rFonts w:cstheme="minorHAnsi"/>
                <w:i/>
                <w:iCs/>
                <w:sz w:val="16"/>
                <w:szCs w:val="16"/>
              </w:rPr>
              <w:t xml:space="preserve"> </w:t>
            </w:r>
            <w:r w:rsidRPr="002E0B6A">
              <w:rPr>
                <w:rFonts w:cstheme="minorHAnsi"/>
                <w:i/>
                <w:iCs/>
                <w:sz w:val="16"/>
                <w:szCs w:val="16"/>
              </w:rPr>
              <w:t>oraz</w:t>
            </w:r>
            <w:r w:rsidR="002E0B6A">
              <w:rPr>
                <w:rFonts w:cstheme="minorHAnsi"/>
                <w:i/>
                <w:iCs/>
                <w:sz w:val="16"/>
                <w:szCs w:val="16"/>
              </w:rPr>
              <w:t xml:space="preserve"> </w:t>
            </w:r>
            <w:r w:rsidRPr="002E0B6A">
              <w:rPr>
                <w:rFonts w:cstheme="minorHAnsi"/>
                <w:i/>
                <w:iCs/>
                <w:sz w:val="16"/>
                <w:szCs w:val="16"/>
              </w:rPr>
              <w:t>nie dokonano żadnej zapłaty za koszty urządzeń, materiałów</w:t>
            </w:r>
            <w:r w:rsidR="00462419">
              <w:rPr>
                <w:rFonts w:cstheme="minorHAnsi"/>
                <w:i/>
                <w:iCs/>
                <w:sz w:val="16"/>
                <w:szCs w:val="16"/>
              </w:rPr>
              <w:t xml:space="preserve"> </w:t>
            </w:r>
            <w:r w:rsidRPr="002E0B6A">
              <w:rPr>
                <w:rFonts w:cstheme="minorHAnsi"/>
                <w:i/>
                <w:iCs/>
                <w:sz w:val="16"/>
                <w:szCs w:val="16"/>
              </w:rPr>
              <w:t>i usług objętych przedsięwzięciem.)</w:t>
            </w:r>
          </w:p>
        </w:tc>
      </w:tr>
    </w:tbl>
    <w:p w14:paraId="6A89D916" w14:textId="62373C50" w:rsidR="0060178C" w:rsidRPr="00077BC0" w:rsidRDefault="00077BC0" w:rsidP="004F3711">
      <w:pPr>
        <w:rPr>
          <w:rFonts w:cstheme="minorHAnsi"/>
          <w:b/>
          <w:sz w:val="16"/>
          <w:szCs w:val="16"/>
        </w:rPr>
      </w:pPr>
      <w:r w:rsidRPr="00077BC0">
        <w:rPr>
          <w:rFonts w:cstheme="minorHAnsi"/>
          <w:b/>
          <w:sz w:val="16"/>
          <w:szCs w:val="16"/>
        </w:rPr>
        <w:t>* W przypadku braku nr konta – załącznik nr 4 – oświadczenie o braku posiadania konta.</w:t>
      </w:r>
    </w:p>
    <w:p w14:paraId="455A1834" w14:textId="77777777" w:rsidR="004F3711" w:rsidRPr="002E0B6A" w:rsidRDefault="004F3711" w:rsidP="004F3711">
      <w:pPr>
        <w:rPr>
          <w:rFonts w:cstheme="minorHAnsi"/>
          <w:b/>
          <w:sz w:val="24"/>
          <w:szCs w:val="24"/>
        </w:rPr>
      </w:pPr>
      <w:r w:rsidRPr="002E0B6A">
        <w:rPr>
          <w:rFonts w:cstheme="minorHAnsi"/>
          <w:b/>
          <w:sz w:val="24"/>
          <w:szCs w:val="24"/>
        </w:rPr>
        <w:t>B. INFORMACJE O PRZEDSIĘWZIĘCIU</w:t>
      </w:r>
    </w:p>
    <w:p w14:paraId="2C5F5C5B" w14:textId="77777777" w:rsidR="004F3711" w:rsidRPr="002E0B6A" w:rsidRDefault="004F3711" w:rsidP="00BA13F7">
      <w:pPr>
        <w:jc w:val="both"/>
        <w:rPr>
          <w:rFonts w:cstheme="minorHAnsi"/>
          <w:b/>
          <w:sz w:val="20"/>
          <w:szCs w:val="20"/>
        </w:rPr>
      </w:pPr>
      <w:r w:rsidRPr="002E0B6A">
        <w:rPr>
          <w:rFonts w:cstheme="minorHAnsi"/>
          <w:b/>
          <w:sz w:val="20"/>
          <w:szCs w:val="20"/>
        </w:rPr>
        <w:t xml:space="preserve">B.1. INFORMACJE OGÓLNE DOTYCZĄCE WYDZIELONEGO W BUDYNKU </w:t>
      </w:r>
      <w:r w:rsidR="00853B73" w:rsidRPr="002E0B6A">
        <w:rPr>
          <w:rFonts w:cstheme="minorHAnsi"/>
          <w:b/>
          <w:sz w:val="20"/>
          <w:szCs w:val="20"/>
        </w:rPr>
        <w:t>WIELORODZINNYM</w:t>
      </w:r>
      <w:r w:rsidRPr="002E0B6A">
        <w:rPr>
          <w:rFonts w:cstheme="minorHAnsi"/>
          <w:b/>
          <w:sz w:val="20"/>
          <w:szCs w:val="20"/>
        </w:rPr>
        <w:t xml:space="preserve"> LOKALU MIESZKALNEGO Z WYODRĘBNIONĄ KSIĘGĄ WIECZYSTĄ*</w:t>
      </w:r>
    </w:p>
    <w:p w14:paraId="6166E440" w14:textId="77777777" w:rsidR="00601F5F" w:rsidRPr="002E0B6A" w:rsidRDefault="004F3711" w:rsidP="002E0B6A">
      <w:pPr>
        <w:jc w:val="both"/>
        <w:rPr>
          <w:rFonts w:cstheme="minorHAnsi"/>
          <w:i/>
          <w:sz w:val="16"/>
          <w:szCs w:val="16"/>
        </w:rPr>
      </w:pPr>
      <w:r w:rsidRPr="002E0B6A">
        <w:rPr>
          <w:rFonts w:cstheme="minorHAnsi"/>
          <w:i/>
          <w:sz w:val="16"/>
          <w:szCs w:val="16"/>
        </w:rPr>
        <w:t xml:space="preserve">*Dalej zamiast „wydzielony w budynku </w:t>
      </w:r>
      <w:r w:rsidR="00853B73" w:rsidRPr="002E0B6A">
        <w:rPr>
          <w:rFonts w:cstheme="minorHAnsi"/>
          <w:i/>
          <w:sz w:val="16"/>
          <w:szCs w:val="16"/>
        </w:rPr>
        <w:t>wielorodzinnym</w:t>
      </w:r>
      <w:r w:rsidRPr="002E0B6A">
        <w:rPr>
          <w:rFonts w:cstheme="minorHAnsi"/>
          <w:i/>
          <w:sz w:val="16"/>
          <w:szCs w:val="16"/>
        </w:rPr>
        <w:t xml:space="preserve"> lokal mieszkalny z wyodrębnioną księgą wieczystą” używa się również sformułowania „lokal mieszkalny”.</w:t>
      </w:r>
      <w:r w:rsidR="002E0B6A" w:rsidRPr="002E0B6A">
        <w:rPr>
          <w:rFonts w:cstheme="minorHAnsi"/>
          <w:i/>
          <w:sz w:val="16"/>
          <w:szCs w:val="16"/>
        </w:rPr>
        <w:t xml:space="preserve"> </w:t>
      </w:r>
    </w:p>
    <w:tbl>
      <w:tblPr>
        <w:tblStyle w:val="Tabela-Siatka"/>
        <w:tblW w:w="9067" w:type="dxa"/>
        <w:tblLook w:val="04A0" w:firstRow="1" w:lastRow="0" w:firstColumn="1" w:lastColumn="0" w:noHBand="0" w:noVBand="1"/>
      </w:tblPr>
      <w:tblGrid>
        <w:gridCol w:w="1966"/>
        <w:gridCol w:w="2732"/>
        <w:gridCol w:w="1531"/>
        <w:gridCol w:w="2838"/>
      </w:tblGrid>
      <w:tr w:rsidR="004F3711" w:rsidRPr="002E0B6A" w14:paraId="561F923D" w14:textId="77777777" w:rsidTr="00057F4F">
        <w:trPr>
          <w:trHeight w:val="317"/>
        </w:trPr>
        <w:tc>
          <w:tcPr>
            <w:tcW w:w="9067" w:type="dxa"/>
            <w:gridSpan w:val="4"/>
            <w:shd w:val="clear" w:color="auto" w:fill="E2EFD9" w:themeFill="accent6" w:themeFillTint="33"/>
            <w:vAlign w:val="center"/>
          </w:tcPr>
          <w:p w14:paraId="434F593F" w14:textId="77777777" w:rsidR="004F3711" w:rsidRPr="002E0B6A" w:rsidRDefault="004F3711" w:rsidP="003F1E03">
            <w:pPr>
              <w:rPr>
                <w:rFonts w:cstheme="minorHAnsi"/>
                <w:sz w:val="16"/>
                <w:szCs w:val="16"/>
              </w:rPr>
            </w:pPr>
            <w:r w:rsidRPr="002E0B6A">
              <w:rPr>
                <w:rFonts w:cstheme="minorHAnsi"/>
                <w:b/>
                <w:sz w:val="16"/>
                <w:szCs w:val="16"/>
              </w:rPr>
              <w:t>Adres lokalu mieszkalnego</w:t>
            </w:r>
          </w:p>
        </w:tc>
      </w:tr>
      <w:tr w:rsidR="004F3711" w:rsidRPr="002E0B6A" w14:paraId="11D8D399" w14:textId="77777777" w:rsidTr="003F1E03">
        <w:tc>
          <w:tcPr>
            <w:tcW w:w="9067" w:type="dxa"/>
            <w:gridSpan w:val="4"/>
          </w:tcPr>
          <w:p w14:paraId="143A0B86" w14:textId="77777777" w:rsidR="004F3711" w:rsidRPr="002E0B6A" w:rsidRDefault="004A1D65" w:rsidP="003F1E03">
            <w:pPr>
              <w:rPr>
                <w:rFonts w:cstheme="minorHAnsi"/>
                <w:sz w:val="16"/>
                <w:szCs w:val="16"/>
              </w:rPr>
            </w:pPr>
            <w:r w:rsidRPr="002E0B6A">
              <w:rPr>
                <w:rFonts w:cstheme="minorHAnsi"/>
                <w:sz w:val="24"/>
                <w:szCs w:val="24"/>
              </w:rPr>
              <w:fldChar w:fldCharType="begin">
                <w:ffData>
                  <w:name w:val=""/>
                  <w:enabled/>
                  <w:calcOnExit w:val="0"/>
                  <w:checkBox>
                    <w:sizeAuto/>
                    <w:default w:val="0"/>
                  </w:checkBox>
                </w:ffData>
              </w:fldChar>
            </w:r>
            <w:r w:rsidR="00C52C6D" w:rsidRPr="002E0B6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2E0B6A">
              <w:rPr>
                <w:rFonts w:cstheme="minorHAnsi"/>
                <w:sz w:val="24"/>
                <w:szCs w:val="24"/>
              </w:rPr>
              <w:fldChar w:fldCharType="end"/>
            </w:r>
            <w:r w:rsidR="00C52C6D" w:rsidRPr="002E0B6A">
              <w:rPr>
                <w:rFonts w:cstheme="minorHAnsi"/>
                <w:sz w:val="24"/>
                <w:szCs w:val="24"/>
              </w:rPr>
              <w:t xml:space="preserve"> </w:t>
            </w:r>
            <w:r w:rsidR="004F3711" w:rsidRPr="002E0B6A">
              <w:rPr>
                <w:rFonts w:cstheme="minorHAnsi"/>
                <w:sz w:val="16"/>
                <w:szCs w:val="16"/>
              </w:rPr>
              <w:t>Adres taki sam jak adres zamieszkania</w:t>
            </w:r>
          </w:p>
        </w:tc>
      </w:tr>
      <w:tr w:rsidR="00971C8E" w:rsidRPr="002E0B6A" w14:paraId="0CCD1782" w14:textId="77777777" w:rsidTr="0060178C">
        <w:trPr>
          <w:trHeight w:val="381"/>
        </w:trPr>
        <w:tc>
          <w:tcPr>
            <w:tcW w:w="1966" w:type="dxa"/>
            <w:shd w:val="clear" w:color="auto" w:fill="E2EFD9" w:themeFill="accent6" w:themeFillTint="33"/>
            <w:vAlign w:val="center"/>
          </w:tcPr>
          <w:p w14:paraId="463A45BC" w14:textId="77777777" w:rsidR="00971C8E" w:rsidRPr="002E0B6A" w:rsidRDefault="00971C8E" w:rsidP="00971C8E">
            <w:pPr>
              <w:rPr>
                <w:rFonts w:cstheme="minorHAnsi"/>
                <w:sz w:val="16"/>
                <w:szCs w:val="16"/>
              </w:rPr>
            </w:pPr>
            <w:r w:rsidRPr="002E0B6A">
              <w:rPr>
                <w:rFonts w:cstheme="minorHAnsi"/>
                <w:sz w:val="16"/>
                <w:szCs w:val="16"/>
              </w:rPr>
              <w:t>Województwo</w:t>
            </w:r>
          </w:p>
        </w:tc>
        <w:tc>
          <w:tcPr>
            <w:tcW w:w="2732" w:type="dxa"/>
            <w:shd w:val="clear" w:color="auto" w:fill="A6A6A6" w:themeFill="background1" w:themeFillShade="A6"/>
            <w:vAlign w:val="center"/>
          </w:tcPr>
          <w:p w14:paraId="44921D21" w14:textId="77777777" w:rsidR="00971C8E" w:rsidRPr="002E0B6A" w:rsidRDefault="001B00D2" w:rsidP="00BF5AF0">
            <w:pPr>
              <w:jc w:val="center"/>
              <w:rPr>
                <w:rFonts w:cstheme="minorHAnsi"/>
              </w:rPr>
            </w:pPr>
            <w:r w:rsidRPr="002E0B6A">
              <w:rPr>
                <w:rFonts w:cstheme="minorHAnsi"/>
              </w:rPr>
              <w:t>dolnośląskie</w:t>
            </w:r>
          </w:p>
        </w:tc>
        <w:tc>
          <w:tcPr>
            <w:tcW w:w="1531" w:type="dxa"/>
            <w:shd w:val="clear" w:color="auto" w:fill="E2EFD9" w:themeFill="accent6" w:themeFillTint="33"/>
            <w:vAlign w:val="center"/>
          </w:tcPr>
          <w:p w14:paraId="3474610B" w14:textId="77777777" w:rsidR="00971C8E" w:rsidRPr="002E0B6A" w:rsidRDefault="00971C8E" w:rsidP="00971C8E">
            <w:pPr>
              <w:rPr>
                <w:rFonts w:cstheme="minorHAnsi"/>
                <w:sz w:val="16"/>
                <w:szCs w:val="16"/>
              </w:rPr>
            </w:pPr>
            <w:r w:rsidRPr="002E0B6A">
              <w:rPr>
                <w:rFonts w:cstheme="minorHAnsi"/>
                <w:sz w:val="16"/>
                <w:szCs w:val="16"/>
              </w:rPr>
              <w:t>Powiat</w:t>
            </w:r>
            <w:r w:rsidRPr="002E0B6A" w:rsidDel="00337B4D">
              <w:rPr>
                <w:rFonts w:cstheme="minorHAnsi"/>
                <w:sz w:val="16"/>
                <w:szCs w:val="16"/>
              </w:rPr>
              <w:t xml:space="preserve"> </w:t>
            </w:r>
          </w:p>
        </w:tc>
        <w:tc>
          <w:tcPr>
            <w:tcW w:w="2838" w:type="dxa"/>
            <w:tcBorders>
              <w:bottom w:val="single" w:sz="4" w:space="0" w:color="auto"/>
            </w:tcBorders>
            <w:shd w:val="clear" w:color="auto" w:fill="A6A6A6" w:themeFill="background1" w:themeFillShade="A6"/>
            <w:vAlign w:val="center"/>
          </w:tcPr>
          <w:p w14:paraId="6FBBA59B" w14:textId="776D6122" w:rsidR="00971C8E" w:rsidRPr="002E0B6A" w:rsidRDefault="00C92DC0" w:rsidP="0060178C">
            <w:pPr>
              <w:jc w:val="center"/>
              <w:rPr>
                <w:rFonts w:cstheme="minorHAnsi"/>
              </w:rPr>
            </w:pPr>
            <w:r>
              <w:rPr>
                <w:rFonts w:cstheme="minorHAnsi"/>
              </w:rPr>
              <w:t>karkonoski</w:t>
            </w:r>
          </w:p>
        </w:tc>
      </w:tr>
      <w:tr w:rsidR="00971C8E" w:rsidRPr="002E0B6A" w14:paraId="36A3A943" w14:textId="77777777" w:rsidTr="0060178C">
        <w:trPr>
          <w:trHeight w:val="415"/>
        </w:trPr>
        <w:tc>
          <w:tcPr>
            <w:tcW w:w="1966" w:type="dxa"/>
            <w:shd w:val="clear" w:color="auto" w:fill="E2EFD9" w:themeFill="accent6" w:themeFillTint="33"/>
            <w:vAlign w:val="center"/>
          </w:tcPr>
          <w:p w14:paraId="330B94CB" w14:textId="77777777" w:rsidR="00971C8E" w:rsidRPr="002E0B6A" w:rsidRDefault="00971C8E" w:rsidP="00971C8E">
            <w:pPr>
              <w:rPr>
                <w:rFonts w:cstheme="minorHAnsi"/>
                <w:sz w:val="16"/>
                <w:szCs w:val="16"/>
              </w:rPr>
            </w:pPr>
            <w:r w:rsidRPr="002E0B6A">
              <w:rPr>
                <w:rFonts w:cstheme="minorHAnsi"/>
                <w:sz w:val="16"/>
                <w:szCs w:val="16"/>
              </w:rPr>
              <w:t xml:space="preserve">Gmina </w:t>
            </w:r>
          </w:p>
        </w:tc>
        <w:tc>
          <w:tcPr>
            <w:tcW w:w="2732" w:type="dxa"/>
            <w:shd w:val="clear" w:color="auto" w:fill="A6A6A6" w:themeFill="background1" w:themeFillShade="A6"/>
            <w:vAlign w:val="center"/>
          </w:tcPr>
          <w:p w14:paraId="5E57FCEC" w14:textId="3C771445" w:rsidR="00971C8E" w:rsidRPr="002E0B6A" w:rsidRDefault="00C92DC0" w:rsidP="00BF5AF0">
            <w:pPr>
              <w:jc w:val="center"/>
              <w:rPr>
                <w:rFonts w:cstheme="minorHAnsi"/>
              </w:rPr>
            </w:pPr>
            <w:r>
              <w:rPr>
                <w:rFonts w:cstheme="minorHAnsi"/>
              </w:rPr>
              <w:t>Stara Kamienica</w:t>
            </w:r>
          </w:p>
        </w:tc>
        <w:tc>
          <w:tcPr>
            <w:tcW w:w="1531" w:type="dxa"/>
            <w:shd w:val="clear" w:color="auto" w:fill="E2EFD9" w:themeFill="accent6" w:themeFillTint="33"/>
            <w:vAlign w:val="center"/>
          </w:tcPr>
          <w:p w14:paraId="708EC704" w14:textId="77777777" w:rsidR="00971C8E" w:rsidRPr="002E0B6A" w:rsidRDefault="00971C8E" w:rsidP="00971C8E">
            <w:pPr>
              <w:rPr>
                <w:rFonts w:cstheme="minorHAnsi"/>
                <w:sz w:val="16"/>
                <w:szCs w:val="16"/>
              </w:rPr>
            </w:pPr>
            <w:r w:rsidRPr="002E0B6A">
              <w:rPr>
                <w:rFonts w:cstheme="minorHAnsi"/>
                <w:sz w:val="16"/>
                <w:szCs w:val="16"/>
              </w:rPr>
              <w:t>Miejscowość</w:t>
            </w:r>
          </w:p>
        </w:tc>
        <w:tc>
          <w:tcPr>
            <w:tcW w:w="2838" w:type="dxa"/>
            <w:shd w:val="clear" w:color="auto" w:fill="A6A6A6" w:themeFill="background1" w:themeFillShade="A6"/>
            <w:vAlign w:val="center"/>
          </w:tcPr>
          <w:p w14:paraId="3075EA20" w14:textId="20895EEC" w:rsidR="00971C8E" w:rsidRPr="002E0B6A" w:rsidRDefault="00971C8E" w:rsidP="0060178C">
            <w:pPr>
              <w:jc w:val="center"/>
              <w:rPr>
                <w:rFonts w:cstheme="minorHAnsi"/>
              </w:rPr>
            </w:pPr>
          </w:p>
        </w:tc>
      </w:tr>
      <w:tr w:rsidR="00FA417C" w:rsidRPr="002E0B6A" w14:paraId="7551A7ED" w14:textId="77777777" w:rsidTr="00057F4F">
        <w:trPr>
          <w:trHeight w:val="403"/>
        </w:trPr>
        <w:tc>
          <w:tcPr>
            <w:tcW w:w="1966" w:type="dxa"/>
            <w:shd w:val="clear" w:color="auto" w:fill="E2EFD9" w:themeFill="accent6" w:themeFillTint="33"/>
            <w:vAlign w:val="center"/>
          </w:tcPr>
          <w:p w14:paraId="3FA14ECD" w14:textId="77777777" w:rsidR="00FA417C" w:rsidRPr="002E0B6A" w:rsidRDefault="00FA417C" w:rsidP="003F1E03">
            <w:pPr>
              <w:rPr>
                <w:rFonts w:cstheme="minorHAnsi"/>
                <w:sz w:val="16"/>
                <w:szCs w:val="16"/>
              </w:rPr>
            </w:pPr>
            <w:r w:rsidRPr="002E0B6A">
              <w:rPr>
                <w:rFonts w:cstheme="minorHAnsi"/>
                <w:sz w:val="16"/>
                <w:szCs w:val="16"/>
              </w:rPr>
              <w:t>Ulica</w:t>
            </w:r>
          </w:p>
        </w:tc>
        <w:tc>
          <w:tcPr>
            <w:tcW w:w="2732" w:type="dxa"/>
            <w:shd w:val="clear" w:color="auto" w:fill="FFFFFF" w:themeFill="background1"/>
            <w:vAlign w:val="center"/>
          </w:tcPr>
          <w:p w14:paraId="2A58D1AF" w14:textId="77777777" w:rsidR="00FA417C" w:rsidRPr="002E0B6A" w:rsidRDefault="00FA417C" w:rsidP="003F1E03">
            <w:pPr>
              <w:rPr>
                <w:rFonts w:cstheme="minorHAnsi"/>
              </w:rPr>
            </w:pPr>
          </w:p>
        </w:tc>
        <w:tc>
          <w:tcPr>
            <w:tcW w:w="1531" w:type="dxa"/>
            <w:shd w:val="clear" w:color="auto" w:fill="E2EFD9" w:themeFill="accent6" w:themeFillTint="33"/>
            <w:vAlign w:val="center"/>
          </w:tcPr>
          <w:p w14:paraId="2C70FDCB" w14:textId="77777777" w:rsidR="00FA417C" w:rsidRPr="002E0B6A" w:rsidRDefault="00D01BC5">
            <w:pPr>
              <w:rPr>
                <w:rFonts w:cstheme="minorHAnsi"/>
                <w:sz w:val="16"/>
                <w:szCs w:val="16"/>
              </w:rPr>
            </w:pPr>
            <w:r w:rsidRPr="002E0B6A">
              <w:rPr>
                <w:rFonts w:cstheme="minorHAnsi"/>
                <w:sz w:val="16"/>
                <w:szCs w:val="16"/>
              </w:rPr>
              <w:t>Nr domu/lokalu</w:t>
            </w:r>
          </w:p>
        </w:tc>
        <w:tc>
          <w:tcPr>
            <w:tcW w:w="2838" w:type="dxa"/>
            <w:shd w:val="clear" w:color="auto" w:fill="FFFFFF" w:themeFill="background1"/>
          </w:tcPr>
          <w:p w14:paraId="05C518B6" w14:textId="77777777" w:rsidR="00FA417C" w:rsidRPr="002E0B6A" w:rsidRDefault="00FA417C" w:rsidP="003F1E03">
            <w:pPr>
              <w:rPr>
                <w:rFonts w:cstheme="minorHAnsi"/>
              </w:rPr>
            </w:pPr>
          </w:p>
        </w:tc>
      </w:tr>
      <w:tr w:rsidR="004F3711" w:rsidRPr="002E0B6A" w14:paraId="4D7D97FF" w14:textId="77777777" w:rsidTr="00057F4F">
        <w:trPr>
          <w:trHeight w:val="416"/>
        </w:trPr>
        <w:tc>
          <w:tcPr>
            <w:tcW w:w="1966" w:type="dxa"/>
            <w:shd w:val="clear" w:color="auto" w:fill="E2EFD9" w:themeFill="accent6" w:themeFillTint="33"/>
            <w:vAlign w:val="center"/>
          </w:tcPr>
          <w:p w14:paraId="58A41693" w14:textId="77777777" w:rsidR="004F3711" w:rsidRPr="002E0B6A" w:rsidRDefault="004F3711" w:rsidP="004F3711">
            <w:pPr>
              <w:rPr>
                <w:rFonts w:cstheme="minorHAnsi"/>
                <w:sz w:val="16"/>
                <w:szCs w:val="16"/>
              </w:rPr>
            </w:pPr>
            <w:r w:rsidRPr="002E0B6A">
              <w:rPr>
                <w:rFonts w:cstheme="minorHAnsi"/>
                <w:sz w:val="16"/>
                <w:szCs w:val="16"/>
              </w:rPr>
              <w:t>Kod pocztowy</w:t>
            </w:r>
          </w:p>
        </w:tc>
        <w:tc>
          <w:tcPr>
            <w:tcW w:w="2732" w:type="dxa"/>
            <w:shd w:val="clear" w:color="auto" w:fill="FFFFFF" w:themeFill="background1"/>
            <w:vAlign w:val="center"/>
          </w:tcPr>
          <w:p w14:paraId="2A02D966" w14:textId="77777777" w:rsidR="004F3711" w:rsidRPr="002E0B6A" w:rsidRDefault="004F3711" w:rsidP="004F3711">
            <w:pPr>
              <w:rPr>
                <w:rFonts w:cstheme="minorHAnsi"/>
              </w:rPr>
            </w:pPr>
          </w:p>
        </w:tc>
        <w:tc>
          <w:tcPr>
            <w:tcW w:w="1531" w:type="dxa"/>
            <w:shd w:val="clear" w:color="auto" w:fill="E2EFD9" w:themeFill="accent6" w:themeFillTint="33"/>
            <w:vAlign w:val="center"/>
          </w:tcPr>
          <w:p w14:paraId="4A5AE948" w14:textId="77777777" w:rsidR="004F3711" w:rsidRPr="002E0B6A" w:rsidRDefault="004F3711" w:rsidP="004F3711">
            <w:pPr>
              <w:rPr>
                <w:rFonts w:cstheme="minorHAnsi"/>
                <w:sz w:val="16"/>
                <w:szCs w:val="16"/>
              </w:rPr>
            </w:pPr>
            <w:r w:rsidRPr="002E0B6A">
              <w:rPr>
                <w:rFonts w:cstheme="minorHAnsi"/>
                <w:sz w:val="16"/>
                <w:szCs w:val="16"/>
              </w:rPr>
              <w:t>Poczta</w:t>
            </w:r>
          </w:p>
        </w:tc>
        <w:tc>
          <w:tcPr>
            <w:tcW w:w="2838" w:type="dxa"/>
            <w:shd w:val="clear" w:color="auto" w:fill="FFFFFF" w:themeFill="background1"/>
          </w:tcPr>
          <w:p w14:paraId="1CB45716" w14:textId="77777777" w:rsidR="004F3711" w:rsidRPr="002E0B6A" w:rsidRDefault="004F3711" w:rsidP="004F3711">
            <w:pPr>
              <w:rPr>
                <w:rFonts w:cstheme="minorHAnsi"/>
              </w:rPr>
            </w:pPr>
          </w:p>
        </w:tc>
      </w:tr>
    </w:tbl>
    <w:p w14:paraId="663CE388" w14:textId="77777777" w:rsidR="00A670F7" w:rsidRPr="002E0B6A" w:rsidRDefault="00A670F7" w:rsidP="004F3711">
      <w:pPr>
        <w:rPr>
          <w:rFonts w:cstheme="minorHAnsi"/>
          <w:sz w:val="16"/>
          <w:szCs w:val="16"/>
        </w:rPr>
      </w:pPr>
    </w:p>
    <w:tbl>
      <w:tblPr>
        <w:tblStyle w:val="Tabela-Siatka"/>
        <w:tblW w:w="9067" w:type="dxa"/>
        <w:shd w:val="clear" w:color="auto" w:fill="E2EFD9" w:themeFill="accent6" w:themeFillTint="33"/>
        <w:tblLook w:val="04A0" w:firstRow="1" w:lastRow="0" w:firstColumn="1" w:lastColumn="0" w:noHBand="0" w:noVBand="1"/>
      </w:tblPr>
      <w:tblGrid>
        <w:gridCol w:w="1980"/>
        <w:gridCol w:w="2551"/>
        <w:gridCol w:w="2552"/>
        <w:gridCol w:w="1984"/>
      </w:tblGrid>
      <w:tr w:rsidR="00711E66" w:rsidRPr="002E0B6A" w14:paraId="4D49989C" w14:textId="77777777" w:rsidTr="00BF5AF0">
        <w:tc>
          <w:tcPr>
            <w:tcW w:w="1980" w:type="dxa"/>
            <w:shd w:val="clear" w:color="auto" w:fill="E2EFD9" w:themeFill="accent6" w:themeFillTint="33"/>
          </w:tcPr>
          <w:p w14:paraId="48F1C6B3" w14:textId="77777777" w:rsidR="00711E66" w:rsidRPr="002E0B6A" w:rsidRDefault="00711E66" w:rsidP="00DD6010">
            <w:pPr>
              <w:rPr>
                <w:rFonts w:cstheme="minorHAnsi"/>
                <w:sz w:val="16"/>
                <w:szCs w:val="16"/>
              </w:rPr>
            </w:pPr>
            <w:r w:rsidRPr="002E0B6A">
              <w:rPr>
                <w:rFonts w:cstheme="minorHAnsi"/>
                <w:sz w:val="16"/>
                <w:szCs w:val="16"/>
              </w:rPr>
              <w:t>Numer księgi wieczystej lokalu</w:t>
            </w:r>
            <w:r w:rsidR="006B03A7" w:rsidRPr="002E0B6A">
              <w:rPr>
                <w:rFonts w:cstheme="minorHAnsi"/>
                <w:sz w:val="16"/>
                <w:szCs w:val="16"/>
              </w:rPr>
              <w:t xml:space="preserve"> </w:t>
            </w:r>
            <w:r w:rsidR="00DD6010" w:rsidRPr="002E0B6A">
              <w:rPr>
                <w:rFonts w:cstheme="minorHAnsi"/>
                <w:sz w:val="16"/>
                <w:szCs w:val="16"/>
              </w:rPr>
              <w:t>JG1J/…….</w:t>
            </w:r>
          </w:p>
        </w:tc>
        <w:tc>
          <w:tcPr>
            <w:tcW w:w="2551" w:type="dxa"/>
            <w:shd w:val="clear" w:color="auto" w:fill="FFFFFF" w:themeFill="background1"/>
          </w:tcPr>
          <w:p w14:paraId="7E60A940" w14:textId="77777777" w:rsidR="00711E66" w:rsidRPr="002E0B6A" w:rsidRDefault="00711E66" w:rsidP="00464B26">
            <w:pPr>
              <w:rPr>
                <w:rFonts w:cstheme="minorHAnsi"/>
              </w:rPr>
            </w:pPr>
          </w:p>
        </w:tc>
        <w:tc>
          <w:tcPr>
            <w:tcW w:w="2552" w:type="dxa"/>
            <w:shd w:val="clear" w:color="auto" w:fill="E2EFD9" w:themeFill="accent6" w:themeFillTint="33"/>
          </w:tcPr>
          <w:p w14:paraId="5D49EF7D" w14:textId="77777777" w:rsidR="00711E66" w:rsidRPr="002E0B6A" w:rsidRDefault="00711E66">
            <w:pPr>
              <w:rPr>
                <w:rFonts w:cstheme="minorHAnsi"/>
                <w:sz w:val="16"/>
                <w:szCs w:val="16"/>
              </w:rPr>
            </w:pPr>
            <w:r w:rsidRPr="002E0B6A">
              <w:rPr>
                <w:rFonts w:cstheme="minorHAnsi"/>
                <w:sz w:val="16"/>
                <w:szCs w:val="16"/>
              </w:rPr>
              <w:t>Numer działki (zgodnie z danymi ewidencji gruntów i budynków)</w:t>
            </w:r>
          </w:p>
        </w:tc>
        <w:tc>
          <w:tcPr>
            <w:tcW w:w="1984" w:type="dxa"/>
            <w:shd w:val="clear" w:color="auto" w:fill="FFFFFF" w:themeFill="background1"/>
          </w:tcPr>
          <w:p w14:paraId="78757655" w14:textId="77777777" w:rsidR="00711E66" w:rsidRPr="002E0B6A" w:rsidRDefault="00711E66">
            <w:pPr>
              <w:rPr>
                <w:rFonts w:cstheme="minorHAnsi"/>
                <w:sz w:val="16"/>
                <w:szCs w:val="16"/>
              </w:rPr>
            </w:pPr>
            <w:r w:rsidRPr="002E0B6A">
              <w:rPr>
                <w:rFonts w:cstheme="minorHAnsi"/>
                <w:sz w:val="18"/>
              </w:rPr>
              <w:t xml:space="preserve">       </w:t>
            </w:r>
          </w:p>
        </w:tc>
      </w:tr>
    </w:tbl>
    <w:p w14:paraId="1B706AB9" w14:textId="77777777" w:rsidR="00573ECE" w:rsidRPr="002E0B6A" w:rsidRDefault="00573ECE" w:rsidP="004F3711">
      <w:pPr>
        <w:rPr>
          <w:rFonts w:cstheme="minorHAnsi"/>
          <w:sz w:val="16"/>
          <w:szCs w:val="16"/>
        </w:rPr>
      </w:pPr>
    </w:p>
    <w:tbl>
      <w:tblPr>
        <w:tblStyle w:val="Tabela-Siatka"/>
        <w:tblpPr w:leftFromText="141" w:rightFromText="141" w:vertAnchor="text" w:horzAnchor="margin" w:tblpY="-80"/>
        <w:tblW w:w="9067" w:type="dxa"/>
        <w:shd w:val="clear" w:color="auto" w:fill="E2EFD9" w:themeFill="accent6" w:themeFillTint="33"/>
        <w:tblLook w:val="04A0" w:firstRow="1" w:lastRow="0" w:firstColumn="1" w:lastColumn="0" w:noHBand="0" w:noVBand="1"/>
      </w:tblPr>
      <w:tblGrid>
        <w:gridCol w:w="1951"/>
        <w:gridCol w:w="2580"/>
        <w:gridCol w:w="2552"/>
        <w:gridCol w:w="1984"/>
      </w:tblGrid>
      <w:tr w:rsidR="009A0C84" w:rsidRPr="002E0B6A" w14:paraId="18799721" w14:textId="77777777" w:rsidTr="00163DFE">
        <w:tc>
          <w:tcPr>
            <w:tcW w:w="1951" w:type="dxa"/>
            <w:shd w:val="clear" w:color="auto" w:fill="E2EFD9" w:themeFill="accent6" w:themeFillTint="33"/>
            <w:vAlign w:val="center"/>
          </w:tcPr>
          <w:p w14:paraId="42BAEAB6" w14:textId="77777777" w:rsidR="009A0C84" w:rsidRPr="002E0B6A" w:rsidRDefault="00163DFE" w:rsidP="00163DFE">
            <w:pPr>
              <w:rPr>
                <w:rFonts w:cstheme="minorHAnsi"/>
                <w:sz w:val="16"/>
                <w:szCs w:val="16"/>
              </w:rPr>
            </w:pPr>
            <w:r w:rsidRPr="002E0B6A">
              <w:rPr>
                <w:rFonts w:cstheme="minorHAnsi"/>
                <w:sz w:val="16"/>
                <w:szCs w:val="16"/>
              </w:rPr>
              <w:lastRenderedPageBreak/>
              <w:t>Powierzchnia całkowita lokalu mieszkalnego [m</w:t>
            </w:r>
            <w:r w:rsidRPr="002E0B6A">
              <w:rPr>
                <w:rFonts w:cstheme="minorHAnsi"/>
                <w:sz w:val="16"/>
                <w:szCs w:val="16"/>
                <w:vertAlign w:val="superscript"/>
              </w:rPr>
              <w:t>2</w:t>
            </w:r>
            <w:r w:rsidRPr="002E0B6A">
              <w:rPr>
                <w:rFonts w:cstheme="minorHAnsi"/>
                <w:sz w:val="16"/>
                <w:szCs w:val="16"/>
              </w:rPr>
              <w:t>]</w:t>
            </w:r>
          </w:p>
        </w:tc>
        <w:tc>
          <w:tcPr>
            <w:tcW w:w="2580" w:type="dxa"/>
            <w:shd w:val="clear" w:color="auto" w:fill="FFFFFF" w:themeFill="background1"/>
            <w:vAlign w:val="center"/>
          </w:tcPr>
          <w:p w14:paraId="17CB281A" w14:textId="77777777" w:rsidR="009A0C84" w:rsidRPr="002E0B6A" w:rsidRDefault="009A0C84" w:rsidP="006C666D">
            <w:pPr>
              <w:rPr>
                <w:rFonts w:cstheme="minorHAnsi"/>
              </w:rPr>
            </w:pPr>
          </w:p>
        </w:tc>
        <w:tc>
          <w:tcPr>
            <w:tcW w:w="2552" w:type="dxa"/>
            <w:shd w:val="clear" w:color="auto" w:fill="E2EFD9" w:themeFill="accent6" w:themeFillTint="33"/>
            <w:vAlign w:val="center"/>
          </w:tcPr>
          <w:p w14:paraId="67CE3B12" w14:textId="77777777" w:rsidR="00163DFE" w:rsidRDefault="00163DFE" w:rsidP="00464B26">
            <w:pPr>
              <w:rPr>
                <w:rFonts w:cstheme="minorHAnsi"/>
                <w:sz w:val="16"/>
                <w:szCs w:val="16"/>
              </w:rPr>
            </w:pPr>
            <w:r>
              <w:rPr>
                <w:rFonts w:cstheme="minorHAnsi"/>
                <w:sz w:val="16"/>
                <w:szCs w:val="16"/>
              </w:rPr>
              <w:t xml:space="preserve"> Powierzchnia ogrzewana </w:t>
            </w:r>
          </w:p>
          <w:p w14:paraId="6DBD0245" w14:textId="77777777" w:rsidR="009A0C84" w:rsidRPr="002E0B6A" w:rsidRDefault="00163DFE" w:rsidP="00464B26">
            <w:pPr>
              <w:rPr>
                <w:rFonts w:cstheme="minorHAnsi"/>
                <w:sz w:val="16"/>
                <w:szCs w:val="16"/>
              </w:rPr>
            </w:pPr>
            <w:r>
              <w:rPr>
                <w:rFonts w:cstheme="minorHAnsi"/>
                <w:sz w:val="16"/>
                <w:szCs w:val="16"/>
              </w:rPr>
              <w:t xml:space="preserve">lokalu mieszkalnego </w:t>
            </w:r>
            <w:r w:rsidRPr="002E0B6A">
              <w:rPr>
                <w:rFonts w:cstheme="minorHAnsi"/>
                <w:sz w:val="16"/>
                <w:szCs w:val="16"/>
              </w:rPr>
              <w:t>[m</w:t>
            </w:r>
            <w:r w:rsidRPr="002E0B6A">
              <w:rPr>
                <w:rFonts w:cstheme="minorHAnsi"/>
                <w:sz w:val="16"/>
                <w:szCs w:val="16"/>
                <w:vertAlign w:val="superscript"/>
              </w:rPr>
              <w:t>2</w:t>
            </w:r>
            <w:r w:rsidRPr="002E0B6A">
              <w:rPr>
                <w:rFonts w:cstheme="minorHAnsi"/>
                <w:sz w:val="16"/>
                <w:szCs w:val="16"/>
              </w:rPr>
              <w:t>]</w:t>
            </w:r>
          </w:p>
        </w:tc>
        <w:tc>
          <w:tcPr>
            <w:tcW w:w="1984" w:type="dxa"/>
            <w:shd w:val="clear" w:color="auto" w:fill="FFFFFF" w:themeFill="background1"/>
          </w:tcPr>
          <w:p w14:paraId="070CFE04" w14:textId="77777777" w:rsidR="009A0C84" w:rsidRPr="002E0B6A" w:rsidRDefault="009A0C84" w:rsidP="006C666D">
            <w:pPr>
              <w:rPr>
                <w:rFonts w:cstheme="minorHAnsi"/>
              </w:rPr>
            </w:pPr>
          </w:p>
        </w:tc>
      </w:tr>
    </w:tbl>
    <w:p w14:paraId="0BA77EE5" w14:textId="77777777" w:rsidR="004D563D" w:rsidRPr="002E0B6A" w:rsidRDefault="004D563D" w:rsidP="004D563D">
      <w:pPr>
        <w:spacing w:after="0"/>
        <w:rPr>
          <w:rFonts w:cstheme="minorHAnsi"/>
          <w:sz w:val="16"/>
          <w:szCs w:val="16"/>
        </w:rPr>
      </w:pPr>
    </w:p>
    <w:tbl>
      <w:tblPr>
        <w:tblStyle w:val="Tabela-Siatka"/>
        <w:tblpPr w:leftFromText="141" w:rightFromText="141" w:vertAnchor="text" w:tblpY="3"/>
        <w:tblW w:w="9067" w:type="dxa"/>
        <w:tblLook w:val="04A0" w:firstRow="1" w:lastRow="0" w:firstColumn="1" w:lastColumn="0" w:noHBand="0" w:noVBand="1"/>
      </w:tblPr>
      <w:tblGrid>
        <w:gridCol w:w="3114"/>
        <w:gridCol w:w="1417"/>
        <w:gridCol w:w="3119"/>
        <w:gridCol w:w="1417"/>
      </w:tblGrid>
      <w:tr w:rsidR="00ED1FC4" w:rsidRPr="002E0B6A" w14:paraId="4632959A" w14:textId="77777777" w:rsidTr="00057F4F">
        <w:trPr>
          <w:trHeight w:val="416"/>
        </w:trPr>
        <w:tc>
          <w:tcPr>
            <w:tcW w:w="9067" w:type="dxa"/>
            <w:gridSpan w:val="4"/>
            <w:tcBorders>
              <w:bottom w:val="single" w:sz="4" w:space="0" w:color="auto"/>
            </w:tcBorders>
          </w:tcPr>
          <w:p w14:paraId="33BBC99F" w14:textId="77777777" w:rsidR="00ED1FC4" w:rsidRPr="002E0B6A" w:rsidRDefault="004A1D65" w:rsidP="00464B26">
            <w:pPr>
              <w:rPr>
                <w:rFonts w:cstheme="minorHAnsi"/>
                <w:sz w:val="16"/>
                <w:szCs w:val="16"/>
              </w:rPr>
            </w:pPr>
            <w:r w:rsidRPr="002E0B6A">
              <w:rPr>
                <w:rFonts w:cstheme="minorHAnsi"/>
                <w:sz w:val="24"/>
                <w:szCs w:val="24"/>
              </w:rPr>
              <w:fldChar w:fldCharType="begin">
                <w:ffData>
                  <w:name w:val=""/>
                  <w:enabled/>
                  <w:calcOnExit w:val="0"/>
                  <w:checkBox>
                    <w:sizeAuto/>
                    <w:default w:val="0"/>
                  </w:checkBox>
                </w:ffData>
              </w:fldChar>
            </w:r>
            <w:r w:rsidR="00C52C6D" w:rsidRPr="002E0B6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2E0B6A">
              <w:rPr>
                <w:rFonts w:cstheme="minorHAnsi"/>
                <w:sz w:val="24"/>
                <w:szCs w:val="24"/>
              </w:rPr>
              <w:fldChar w:fldCharType="end"/>
            </w:r>
            <w:r w:rsidR="00C52C6D" w:rsidRPr="002E0B6A">
              <w:rPr>
                <w:rFonts w:cstheme="minorHAnsi"/>
                <w:sz w:val="24"/>
                <w:szCs w:val="24"/>
              </w:rPr>
              <w:t xml:space="preserve"> </w:t>
            </w:r>
            <w:r w:rsidR="00ED1FC4" w:rsidRPr="002E0B6A">
              <w:rPr>
                <w:rFonts w:cstheme="minorHAnsi"/>
                <w:sz w:val="16"/>
                <w:szCs w:val="16"/>
              </w:rPr>
              <w:t>w lokalu mieszkalnym prowadzona jest działalność gospodarcza w rozumieniu Programu</w:t>
            </w:r>
          </w:p>
        </w:tc>
      </w:tr>
      <w:tr w:rsidR="00ED1FC4" w:rsidRPr="002E0B6A" w14:paraId="218C20A8" w14:textId="77777777" w:rsidTr="009B5F55">
        <w:trPr>
          <w:trHeight w:val="694"/>
        </w:trPr>
        <w:tc>
          <w:tcPr>
            <w:tcW w:w="3114" w:type="dxa"/>
            <w:tcBorders>
              <w:bottom w:val="single" w:sz="4" w:space="0" w:color="auto"/>
            </w:tcBorders>
            <w:shd w:val="clear" w:color="auto" w:fill="E2EFD9" w:themeFill="accent6" w:themeFillTint="33"/>
            <w:vAlign w:val="center"/>
          </w:tcPr>
          <w:p w14:paraId="1DA221AB" w14:textId="77777777" w:rsidR="00ED1FC4" w:rsidRPr="002E0B6A" w:rsidRDefault="00ED1FC4" w:rsidP="00464B26">
            <w:pPr>
              <w:rPr>
                <w:rFonts w:cstheme="minorHAnsi"/>
                <w:sz w:val="16"/>
                <w:szCs w:val="16"/>
              </w:rPr>
            </w:pPr>
            <w:r w:rsidRPr="002E0B6A">
              <w:rPr>
                <w:rFonts w:cstheme="minorHAnsi"/>
                <w:sz w:val="16"/>
                <w:szCs w:val="16"/>
              </w:rPr>
              <w:t>Powierzchnia wykorzystywana na prowadzenie działalności gospodarczej [m</w:t>
            </w:r>
            <w:r w:rsidRPr="002E0B6A">
              <w:rPr>
                <w:rFonts w:cstheme="minorHAnsi"/>
                <w:sz w:val="16"/>
                <w:szCs w:val="16"/>
                <w:vertAlign w:val="superscript"/>
              </w:rPr>
              <w:t>2</w:t>
            </w:r>
            <w:r w:rsidRPr="002E0B6A">
              <w:rPr>
                <w:rFonts w:cstheme="minorHAnsi"/>
                <w:sz w:val="16"/>
                <w:szCs w:val="16"/>
              </w:rPr>
              <w:t>]</w:t>
            </w:r>
          </w:p>
        </w:tc>
        <w:tc>
          <w:tcPr>
            <w:tcW w:w="1417" w:type="dxa"/>
            <w:shd w:val="clear" w:color="auto" w:fill="FFFFFF" w:themeFill="background1"/>
            <w:vAlign w:val="center"/>
          </w:tcPr>
          <w:p w14:paraId="6FF26619" w14:textId="77777777" w:rsidR="00ED1FC4" w:rsidRPr="002E0B6A" w:rsidRDefault="00ED1FC4" w:rsidP="00464B26">
            <w:pPr>
              <w:rPr>
                <w:rFonts w:cstheme="minorHAnsi"/>
              </w:rPr>
            </w:pPr>
          </w:p>
        </w:tc>
        <w:tc>
          <w:tcPr>
            <w:tcW w:w="3119" w:type="dxa"/>
            <w:shd w:val="clear" w:color="auto" w:fill="E2EFD9" w:themeFill="accent6" w:themeFillTint="33"/>
            <w:vAlign w:val="center"/>
          </w:tcPr>
          <w:p w14:paraId="4143CA23" w14:textId="77777777" w:rsidR="00ED1FC4" w:rsidRPr="002E0B6A" w:rsidRDefault="00ED1FC4" w:rsidP="00464B26">
            <w:pPr>
              <w:spacing w:after="100" w:afterAutospacing="1"/>
              <w:rPr>
                <w:rFonts w:cstheme="minorHAnsi"/>
                <w:sz w:val="16"/>
                <w:szCs w:val="16"/>
              </w:rPr>
            </w:pPr>
            <w:r w:rsidRPr="002E0B6A">
              <w:rPr>
                <w:rFonts w:cstheme="minorHAnsi"/>
                <w:sz w:val="16"/>
                <w:szCs w:val="16"/>
              </w:rPr>
              <w:t xml:space="preserve">Liczba miesięcy w roku wykorzystania powierzchni na prowadzenie działalności gospodarczej </w:t>
            </w:r>
          </w:p>
        </w:tc>
        <w:tc>
          <w:tcPr>
            <w:tcW w:w="1417" w:type="dxa"/>
            <w:shd w:val="clear" w:color="auto" w:fill="FFFFFF" w:themeFill="background1"/>
            <w:vAlign w:val="center"/>
          </w:tcPr>
          <w:p w14:paraId="60AE80B2" w14:textId="77777777" w:rsidR="00ED1FC4" w:rsidRPr="002E0B6A" w:rsidRDefault="00ED1FC4" w:rsidP="00464B26">
            <w:pPr>
              <w:rPr>
                <w:rFonts w:cstheme="minorHAnsi"/>
              </w:rPr>
            </w:pPr>
          </w:p>
        </w:tc>
      </w:tr>
      <w:tr w:rsidR="009B5F55" w:rsidRPr="002E0B6A" w14:paraId="4A5A7AE3" w14:textId="77777777" w:rsidTr="00152992">
        <w:trPr>
          <w:trHeight w:val="518"/>
        </w:trPr>
        <w:tc>
          <w:tcPr>
            <w:tcW w:w="3114" w:type="dxa"/>
            <w:tcBorders>
              <w:bottom w:val="single" w:sz="4" w:space="0" w:color="auto"/>
            </w:tcBorders>
            <w:shd w:val="clear" w:color="auto" w:fill="E2EFD9" w:themeFill="accent6" w:themeFillTint="33"/>
            <w:vAlign w:val="center"/>
          </w:tcPr>
          <w:p w14:paraId="17CD8767" w14:textId="77777777" w:rsidR="009B5F55" w:rsidRPr="002E0B6A" w:rsidRDefault="009B5F55" w:rsidP="00464B26">
            <w:pPr>
              <w:rPr>
                <w:rFonts w:cstheme="minorHAnsi"/>
                <w:sz w:val="16"/>
                <w:szCs w:val="16"/>
              </w:rPr>
            </w:pPr>
            <w:r w:rsidRPr="002E0B6A">
              <w:rPr>
                <w:rFonts w:cstheme="minorHAnsi"/>
                <w:sz w:val="16"/>
                <w:szCs w:val="16"/>
              </w:rPr>
              <w:t>% powierzchni całkowitej wykorzystywanej na prowadzenie działalności gospodarczej</w:t>
            </w:r>
          </w:p>
        </w:tc>
        <w:tc>
          <w:tcPr>
            <w:tcW w:w="5953" w:type="dxa"/>
            <w:gridSpan w:val="3"/>
            <w:shd w:val="clear" w:color="auto" w:fill="F7CAAC" w:themeFill="accent2" w:themeFillTint="66"/>
            <w:vAlign w:val="center"/>
          </w:tcPr>
          <w:p w14:paraId="42D04100" w14:textId="77777777" w:rsidR="009B5F55" w:rsidRPr="002E0B6A" w:rsidRDefault="009B5F55" w:rsidP="00464B26">
            <w:pPr>
              <w:rPr>
                <w:rFonts w:cstheme="minorHAnsi"/>
                <w:sz w:val="16"/>
                <w:szCs w:val="16"/>
              </w:rPr>
            </w:pPr>
          </w:p>
        </w:tc>
      </w:tr>
    </w:tbl>
    <w:p w14:paraId="0C2920CC" w14:textId="77777777" w:rsidR="004D563D" w:rsidRPr="002E0B6A" w:rsidRDefault="004D563D" w:rsidP="004D563D">
      <w:pPr>
        <w:spacing w:after="0"/>
        <w:rPr>
          <w:rFonts w:cstheme="minorHAnsi"/>
          <w:sz w:val="16"/>
          <w:szCs w:val="16"/>
        </w:rPr>
      </w:pPr>
    </w:p>
    <w:p w14:paraId="20DBECC8" w14:textId="77777777" w:rsidR="004D563D" w:rsidRPr="002E0B6A" w:rsidRDefault="004D563D" w:rsidP="004D563D">
      <w:pPr>
        <w:spacing w:after="0"/>
        <w:rPr>
          <w:rFonts w:cstheme="minorHAnsi"/>
          <w:sz w:val="16"/>
          <w:szCs w:val="16"/>
        </w:rPr>
      </w:pPr>
    </w:p>
    <w:tbl>
      <w:tblPr>
        <w:tblStyle w:val="Tabela-Siatka"/>
        <w:tblW w:w="9067" w:type="dxa"/>
        <w:tblBorders>
          <w:insideH w:val="none" w:sz="0" w:space="0" w:color="auto"/>
          <w:insideV w:val="none" w:sz="0" w:space="0" w:color="auto"/>
        </w:tblBorders>
        <w:tblLook w:val="04A0" w:firstRow="1" w:lastRow="0" w:firstColumn="1" w:lastColumn="0" w:noHBand="0" w:noVBand="1"/>
      </w:tblPr>
      <w:tblGrid>
        <w:gridCol w:w="5807"/>
        <w:gridCol w:w="1276"/>
        <w:gridCol w:w="1984"/>
      </w:tblGrid>
      <w:tr w:rsidR="004D563D" w:rsidRPr="002E0B6A" w14:paraId="774ADB94" w14:textId="77777777" w:rsidTr="009B5F55">
        <w:trPr>
          <w:trHeight w:val="475"/>
        </w:trPr>
        <w:tc>
          <w:tcPr>
            <w:tcW w:w="5807" w:type="dxa"/>
            <w:tcBorders>
              <w:bottom w:val="single" w:sz="4" w:space="0" w:color="auto"/>
            </w:tcBorders>
            <w:vAlign w:val="center"/>
          </w:tcPr>
          <w:p w14:paraId="301770C0" w14:textId="77777777" w:rsidR="004D563D" w:rsidRPr="002E0B6A" w:rsidRDefault="004D563D" w:rsidP="00462419">
            <w:pPr>
              <w:rPr>
                <w:rFonts w:cstheme="minorHAnsi"/>
                <w:sz w:val="16"/>
                <w:szCs w:val="16"/>
              </w:rPr>
            </w:pPr>
            <w:r w:rsidRPr="002E0B6A">
              <w:rPr>
                <w:rFonts w:cstheme="minorHAnsi"/>
                <w:sz w:val="16"/>
                <w:szCs w:val="16"/>
              </w:rPr>
              <w:t>W ramach przedsięwzięcia zostan</w:t>
            </w:r>
            <w:r w:rsidR="00462419">
              <w:rPr>
                <w:rFonts w:cstheme="minorHAnsi"/>
                <w:sz w:val="16"/>
                <w:szCs w:val="16"/>
              </w:rPr>
              <w:t xml:space="preserve">ą </w:t>
            </w:r>
            <w:r w:rsidRPr="002E0B6A">
              <w:rPr>
                <w:rFonts w:cstheme="minorHAnsi"/>
                <w:sz w:val="16"/>
                <w:szCs w:val="16"/>
              </w:rPr>
              <w:t xml:space="preserve"> zlikwidowane dotychczasowe źródł</w:t>
            </w:r>
            <w:r w:rsidR="00264622" w:rsidRPr="002E0B6A">
              <w:rPr>
                <w:rFonts w:cstheme="minorHAnsi"/>
                <w:sz w:val="16"/>
                <w:szCs w:val="16"/>
              </w:rPr>
              <w:t>a</w:t>
            </w:r>
            <w:r w:rsidRPr="002E0B6A">
              <w:rPr>
                <w:rFonts w:cstheme="minorHAnsi"/>
                <w:sz w:val="16"/>
                <w:szCs w:val="16"/>
              </w:rPr>
              <w:t xml:space="preserve"> ciepła na paliwo stałe                             </w:t>
            </w:r>
          </w:p>
        </w:tc>
        <w:tc>
          <w:tcPr>
            <w:tcW w:w="1276" w:type="dxa"/>
            <w:tcBorders>
              <w:bottom w:val="single" w:sz="4" w:space="0" w:color="auto"/>
            </w:tcBorders>
          </w:tcPr>
          <w:p w14:paraId="0E4D4327" w14:textId="77777777" w:rsidR="004D563D" w:rsidRPr="002E0B6A" w:rsidRDefault="004A1D65">
            <w:pPr>
              <w:rPr>
                <w:rFonts w:cstheme="minorHAnsi"/>
                <w:sz w:val="16"/>
                <w:szCs w:val="16"/>
              </w:rPr>
            </w:pPr>
            <w:r w:rsidRPr="002E0B6A">
              <w:rPr>
                <w:rFonts w:cstheme="minorHAnsi"/>
                <w:sz w:val="24"/>
                <w:szCs w:val="24"/>
              </w:rPr>
              <w:fldChar w:fldCharType="begin">
                <w:ffData>
                  <w:name w:val=""/>
                  <w:enabled/>
                  <w:calcOnExit w:val="0"/>
                  <w:checkBox>
                    <w:sizeAuto/>
                    <w:default w:val="0"/>
                  </w:checkBox>
                </w:ffData>
              </w:fldChar>
            </w:r>
            <w:r w:rsidR="00103753" w:rsidRPr="002E0B6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2E0B6A">
              <w:rPr>
                <w:rFonts w:cstheme="minorHAnsi"/>
                <w:sz w:val="24"/>
                <w:szCs w:val="24"/>
              </w:rPr>
              <w:fldChar w:fldCharType="end"/>
            </w:r>
            <w:r w:rsidR="00103753" w:rsidRPr="002E0B6A">
              <w:rPr>
                <w:rFonts w:cstheme="minorHAnsi"/>
                <w:sz w:val="24"/>
                <w:szCs w:val="24"/>
              </w:rPr>
              <w:t xml:space="preserve"> </w:t>
            </w:r>
            <w:r w:rsidR="004D563D" w:rsidRPr="002E0B6A">
              <w:rPr>
                <w:rFonts w:cstheme="minorHAnsi"/>
                <w:sz w:val="16"/>
                <w:szCs w:val="16"/>
              </w:rPr>
              <w:t>TAK</w:t>
            </w:r>
          </w:p>
        </w:tc>
        <w:tc>
          <w:tcPr>
            <w:tcW w:w="1984" w:type="dxa"/>
            <w:tcBorders>
              <w:bottom w:val="single" w:sz="4" w:space="0" w:color="auto"/>
            </w:tcBorders>
          </w:tcPr>
          <w:p w14:paraId="4515FAFF" w14:textId="77777777" w:rsidR="004D563D" w:rsidRPr="002E0B6A" w:rsidRDefault="004A1D65">
            <w:pPr>
              <w:rPr>
                <w:rFonts w:cstheme="minorHAnsi"/>
                <w:sz w:val="16"/>
                <w:szCs w:val="16"/>
              </w:rPr>
            </w:pPr>
            <w:r w:rsidRPr="002E0B6A">
              <w:rPr>
                <w:rFonts w:cstheme="minorHAnsi"/>
                <w:sz w:val="24"/>
                <w:szCs w:val="24"/>
              </w:rPr>
              <w:fldChar w:fldCharType="begin">
                <w:ffData>
                  <w:name w:val=""/>
                  <w:enabled/>
                  <w:calcOnExit w:val="0"/>
                  <w:checkBox>
                    <w:sizeAuto/>
                    <w:default w:val="0"/>
                  </w:checkBox>
                </w:ffData>
              </w:fldChar>
            </w:r>
            <w:r w:rsidR="00103753" w:rsidRPr="002E0B6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2E0B6A">
              <w:rPr>
                <w:rFonts w:cstheme="minorHAnsi"/>
                <w:sz w:val="24"/>
                <w:szCs w:val="24"/>
              </w:rPr>
              <w:fldChar w:fldCharType="end"/>
            </w:r>
            <w:r w:rsidR="00103753" w:rsidRPr="002E0B6A">
              <w:rPr>
                <w:rFonts w:cstheme="minorHAnsi"/>
                <w:sz w:val="24"/>
                <w:szCs w:val="24"/>
              </w:rPr>
              <w:t xml:space="preserve"> </w:t>
            </w:r>
            <w:r w:rsidR="004D563D" w:rsidRPr="002E0B6A">
              <w:rPr>
                <w:rFonts w:cstheme="minorHAnsi"/>
                <w:sz w:val="16"/>
                <w:szCs w:val="16"/>
              </w:rPr>
              <w:t>NIE</w:t>
            </w:r>
          </w:p>
        </w:tc>
      </w:tr>
      <w:tr w:rsidR="00DD6010" w:rsidRPr="002E0B6A" w14:paraId="1C95B823" w14:textId="77777777" w:rsidTr="009B5F55">
        <w:trPr>
          <w:trHeight w:val="409"/>
        </w:trPr>
        <w:tc>
          <w:tcPr>
            <w:tcW w:w="5807" w:type="dxa"/>
            <w:tcBorders>
              <w:top w:val="single" w:sz="4" w:space="0" w:color="auto"/>
              <w:bottom w:val="single" w:sz="4" w:space="0" w:color="auto"/>
            </w:tcBorders>
            <w:shd w:val="clear" w:color="auto" w:fill="E2EFD9" w:themeFill="accent6" w:themeFillTint="33"/>
            <w:vAlign w:val="center"/>
          </w:tcPr>
          <w:p w14:paraId="0DD6BFE5" w14:textId="77777777" w:rsidR="00DD6010" w:rsidRPr="002E0B6A" w:rsidRDefault="00DD6010" w:rsidP="004D563D">
            <w:pPr>
              <w:rPr>
                <w:rFonts w:cstheme="minorHAnsi"/>
                <w:sz w:val="16"/>
                <w:szCs w:val="16"/>
              </w:rPr>
            </w:pPr>
            <w:r w:rsidRPr="002E0B6A">
              <w:rPr>
                <w:rFonts w:cstheme="minorHAnsi"/>
                <w:sz w:val="16"/>
                <w:szCs w:val="16"/>
              </w:rPr>
              <w:t>Łączna liczba źródeł ciepła na paliwo stałe podlegających likwidacji [szt</w:t>
            </w:r>
            <w:r w:rsidR="00462419">
              <w:rPr>
                <w:rFonts w:cstheme="minorHAnsi"/>
                <w:sz w:val="16"/>
                <w:szCs w:val="16"/>
              </w:rPr>
              <w:t>.</w:t>
            </w:r>
            <w:r w:rsidRPr="002E0B6A">
              <w:rPr>
                <w:rFonts w:cstheme="minorHAnsi"/>
                <w:sz w:val="16"/>
                <w:szCs w:val="16"/>
              </w:rPr>
              <w:t>]</w:t>
            </w:r>
          </w:p>
        </w:tc>
        <w:tc>
          <w:tcPr>
            <w:tcW w:w="1276" w:type="dxa"/>
            <w:tcBorders>
              <w:top w:val="single" w:sz="4" w:space="0" w:color="auto"/>
              <w:bottom w:val="single" w:sz="4" w:space="0" w:color="auto"/>
              <w:right w:val="single" w:sz="4" w:space="0" w:color="auto"/>
            </w:tcBorders>
            <w:shd w:val="clear" w:color="auto" w:fill="E2EFD9" w:themeFill="accent6" w:themeFillTint="33"/>
          </w:tcPr>
          <w:p w14:paraId="028C62E0" w14:textId="77777777" w:rsidR="00DD6010" w:rsidRPr="002E0B6A" w:rsidRDefault="00DD6010" w:rsidP="004D563D">
            <w:pPr>
              <w:rPr>
                <w:rFonts w:cstheme="minorHAnsi"/>
                <w:noProof/>
                <w:lang w:eastAsia="pl-PL"/>
              </w:rPr>
            </w:pPr>
          </w:p>
        </w:tc>
        <w:tc>
          <w:tcPr>
            <w:tcW w:w="1984" w:type="dxa"/>
            <w:tcBorders>
              <w:top w:val="single" w:sz="4" w:space="0" w:color="auto"/>
              <w:left w:val="single" w:sz="4" w:space="0" w:color="auto"/>
              <w:bottom w:val="single" w:sz="4" w:space="0" w:color="auto"/>
            </w:tcBorders>
            <w:shd w:val="clear" w:color="auto" w:fill="FFFFFF" w:themeFill="background1"/>
          </w:tcPr>
          <w:p w14:paraId="5EB9E511" w14:textId="77777777" w:rsidR="00DD6010" w:rsidRPr="002E0B6A" w:rsidRDefault="00DD6010">
            <w:pPr>
              <w:rPr>
                <w:rFonts w:cstheme="minorHAnsi"/>
              </w:rPr>
            </w:pPr>
          </w:p>
        </w:tc>
      </w:tr>
      <w:tr w:rsidR="00ED1FC4" w:rsidRPr="002E0B6A" w14:paraId="4EEF3C4F" w14:textId="77777777" w:rsidTr="009B5F55">
        <w:trPr>
          <w:trHeight w:val="409"/>
        </w:trPr>
        <w:tc>
          <w:tcPr>
            <w:tcW w:w="5807" w:type="dxa"/>
            <w:tcBorders>
              <w:top w:val="single" w:sz="4" w:space="0" w:color="auto"/>
              <w:bottom w:val="single" w:sz="4" w:space="0" w:color="auto"/>
            </w:tcBorders>
            <w:shd w:val="clear" w:color="auto" w:fill="E2EFD9" w:themeFill="accent6" w:themeFillTint="33"/>
            <w:vAlign w:val="center"/>
          </w:tcPr>
          <w:p w14:paraId="36C5E3F8" w14:textId="77777777" w:rsidR="00ED1FC4" w:rsidRPr="002E0B6A" w:rsidRDefault="00DD6010" w:rsidP="00163DFE">
            <w:pPr>
              <w:rPr>
                <w:rFonts w:cstheme="minorHAnsi"/>
                <w:sz w:val="16"/>
                <w:szCs w:val="16"/>
              </w:rPr>
            </w:pPr>
            <w:r w:rsidRPr="002E0B6A">
              <w:rPr>
                <w:rFonts w:cstheme="minorHAnsi"/>
                <w:sz w:val="16"/>
                <w:szCs w:val="16"/>
              </w:rPr>
              <w:t xml:space="preserve">Średnia ilość </w:t>
            </w:r>
            <w:r w:rsidR="00163DFE">
              <w:rPr>
                <w:rFonts w:cstheme="minorHAnsi"/>
                <w:sz w:val="16"/>
                <w:szCs w:val="16"/>
              </w:rPr>
              <w:t xml:space="preserve"> paliwa stałopalnego </w:t>
            </w:r>
            <w:r w:rsidRPr="002E0B6A">
              <w:rPr>
                <w:rFonts w:cstheme="minorHAnsi"/>
                <w:sz w:val="16"/>
                <w:szCs w:val="16"/>
              </w:rPr>
              <w:t>zużywan</w:t>
            </w:r>
            <w:r w:rsidR="00163DFE">
              <w:rPr>
                <w:rFonts w:cstheme="minorHAnsi"/>
                <w:sz w:val="16"/>
                <w:szCs w:val="16"/>
              </w:rPr>
              <w:t xml:space="preserve">a </w:t>
            </w:r>
            <w:r w:rsidRPr="002E0B6A">
              <w:rPr>
                <w:rFonts w:cstheme="minorHAnsi"/>
                <w:sz w:val="16"/>
                <w:szCs w:val="16"/>
              </w:rPr>
              <w:t xml:space="preserve"> w ciągu roku    [tony/rok]</w:t>
            </w:r>
          </w:p>
        </w:tc>
        <w:tc>
          <w:tcPr>
            <w:tcW w:w="1276" w:type="dxa"/>
            <w:tcBorders>
              <w:top w:val="single" w:sz="4" w:space="0" w:color="auto"/>
              <w:bottom w:val="single" w:sz="4" w:space="0" w:color="auto"/>
              <w:right w:val="single" w:sz="4" w:space="0" w:color="auto"/>
            </w:tcBorders>
            <w:shd w:val="clear" w:color="auto" w:fill="E2EFD9" w:themeFill="accent6" w:themeFillTint="33"/>
          </w:tcPr>
          <w:p w14:paraId="60C75EFC" w14:textId="77777777" w:rsidR="00ED1FC4" w:rsidRPr="002E0B6A" w:rsidRDefault="00ED1FC4" w:rsidP="004D563D">
            <w:pPr>
              <w:rPr>
                <w:rFonts w:cstheme="minorHAnsi"/>
                <w:noProof/>
                <w:lang w:eastAsia="pl-PL"/>
              </w:rPr>
            </w:pPr>
          </w:p>
        </w:tc>
        <w:tc>
          <w:tcPr>
            <w:tcW w:w="1984" w:type="dxa"/>
            <w:tcBorders>
              <w:top w:val="single" w:sz="4" w:space="0" w:color="auto"/>
              <w:left w:val="single" w:sz="4" w:space="0" w:color="auto"/>
              <w:bottom w:val="single" w:sz="4" w:space="0" w:color="auto"/>
            </w:tcBorders>
            <w:shd w:val="clear" w:color="auto" w:fill="FFFFFF" w:themeFill="background1"/>
          </w:tcPr>
          <w:p w14:paraId="5B93C4BC" w14:textId="77777777" w:rsidR="00ED1FC4" w:rsidRPr="002E0B6A" w:rsidRDefault="00ED1FC4">
            <w:pPr>
              <w:rPr>
                <w:rFonts w:cstheme="minorHAnsi"/>
              </w:rPr>
            </w:pPr>
          </w:p>
        </w:tc>
      </w:tr>
    </w:tbl>
    <w:p w14:paraId="4AE97EA3" w14:textId="77777777" w:rsidR="004D563D" w:rsidRPr="002E0B6A" w:rsidRDefault="004D563D" w:rsidP="004D563D">
      <w:pPr>
        <w:spacing w:after="0"/>
        <w:rPr>
          <w:rFonts w:cstheme="minorHAnsi"/>
          <w:sz w:val="16"/>
          <w:szCs w:val="16"/>
          <w:highlight w:val="yellow"/>
        </w:rPr>
      </w:pPr>
    </w:p>
    <w:p w14:paraId="7AAC082E" w14:textId="77777777" w:rsidR="004D563D" w:rsidRPr="002E0B6A" w:rsidRDefault="004A1D65" w:rsidP="00AA561A">
      <w:pPr>
        <w:spacing w:after="0"/>
        <w:jc w:val="both"/>
        <w:rPr>
          <w:rFonts w:cstheme="minorHAnsi"/>
          <w:sz w:val="16"/>
          <w:szCs w:val="16"/>
        </w:rPr>
      </w:pPr>
      <w:r w:rsidRPr="002E0B6A">
        <w:rPr>
          <w:rFonts w:cstheme="minorHAnsi"/>
          <w:sz w:val="24"/>
          <w:szCs w:val="24"/>
        </w:rPr>
        <w:fldChar w:fldCharType="begin">
          <w:ffData>
            <w:name w:val=""/>
            <w:enabled/>
            <w:calcOnExit w:val="0"/>
            <w:checkBox>
              <w:sizeAuto/>
              <w:default w:val="0"/>
            </w:checkBox>
          </w:ffData>
        </w:fldChar>
      </w:r>
      <w:r w:rsidR="00C52C6D" w:rsidRPr="002E0B6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2E0B6A">
        <w:rPr>
          <w:rFonts w:cstheme="minorHAnsi"/>
          <w:sz w:val="24"/>
          <w:szCs w:val="24"/>
        </w:rPr>
        <w:fldChar w:fldCharType="end"/>
      </w:r>
      <w:r w:rsidR="00C52C6D" w:rsidRPr="002E0B6A">
        <w:rPr>
          <w:rFonts w:cstheme="minorHAnsi"/>
          <w:sz w:val="24"/>
          <w:szCs w:val="24"/>
        </w:rPr>
        <w:t xml:space="preserve"> </w:t>
      </w:r>
      <w:r w:rsidR="004D563D" w:rsidRPr="002E0B6A">
        <w:rPr>
          <w:rFonts w:cstheme="minorHAnsi"/>
          <w:sz w:val="16"/>
          <w:szCs w:val="16"/>
        </w:rPr>
        <w:t xml:space="preserve">Oświadczam, że lokal mieszkalny, w którym realizowane jest przedsięwzięcie, jest </w:t>
      </w:r>
      <w:r w:rsidR="00ED1FC4" w:rsidRPr="002E0B6A">
        <w:rPr>
          <w:rFonts w:cstheme="minorHAnsi"/>
          <w:sz w:val="16"/>
          <w:szCs w:val="16"/>
        </w:rPr>
        <w:t xml:space="preserve">ogrzewany </w:t>
      </w:r>
      <w:r w:rsidR="00E26CD7" w:rsidRPr="002E0B6A">
        <w:rPr>
          <w:rFonts w:cstheme="minorHAnsi"/>
          <w:sz w:val="16"/>
          <w:szCs w:val="16"/>
        </w:rPr>
        <w:t xml:space="preserve">wyłącznie </w:t>
      </w:r>
      <w:r w:rsidR="00ED1FC4" w:rsidRPr="002E0B6A">
        <w:rPr>
          <w:rFonts w:cstheme="minorHAnsi"/>
          <w:sz w:val="16"/>
          <w:szCs w:val="16"/>
        </w:rPr>
        <w:t xml:space="preserve">przez </w:t>
      </w:r>
      <w:r w:rsidR="004D563D" w:rsidRPr="002E0B6A">
        <w:rPr>
          <w:rFonts w:cstheme="minorHAnsi"/>
          <w:sz w:val="16"/>
          <w:szCs w:val="16"/>
        </w:rPr>
        <w:t>źródło/a ciepła na paliwo stałe nie spełniające wymagań 5 klasy według normy przenoszącej normę europejską EN 303-5.</w:t>
      </w:r>
    </w:p>
    <w:p w14:paraId="34C2CC2A" w14:textId="77777777" w:rsidR="00CB2D1B" w:rsidRDefault="00CB2D1B" w:rsidP="00A07778">
      <w:pPr>
        <w:jc w:val="both"/>
        <w:rPr>
          <w:rFonts w:cstheme="minorHAnsi"/>
          <w:b/>
          <w:sz w:val="20"/>
          <w:szCs w:val="20"/>
        </w:rPr>
      </w:pPr>
    </w:p>
    <w:p w14:paraId="301F400D" w14:textId="77777777" w:rsidR="00A07778" w:rsidRPr="002E0B6A" w:rsidRDefault="004D563D" w:rsidP="00A07778">
      <w:pPr>
        <w:jc w:val="both"/>
        <w:rPr>
          <w:rFonts w:cstheme="minorHAnsi"/>
          <w:b/>
          <w:sz w:val="20"/>
          <w:szCs w:val="20"/>
        </w:rPr>
      </w:pPr>
      <w:r w:rsidRPr="002E0B6A">
        <w:rPr>
          <w:rFonts w:cstheme="minorHAnsi"/>
          <w:b/>
          <w:sz w:val="20"/>
          <w:szCs w:val="20"/>
        </w:rPr>
        <w:t>B.2. ZAKRES RZECZOWY PRZEDSIĘWZIĘCIA</w:t>
      </w:r>
    </w:p>
    <w:p w14:paraId="39E8EF91" w14:textId="47F1F6A5" w:rsidR="004D563D" w:rsidRPr="002E0B6A" w:rsidRDefault="004D563D" w:rsidP="006412A0">
      <w:pPr>
        <w:jc w:val="both"/>
        <w:rPr>
          <w:rFonts w:cstheme="minorHAnsi"/>
          <w:i/>
          <w:sz w:val="16"/>
          <w:szCs w:val="16"/>
        </w:rPr>
      </w:pPr>
      <w:r w:rsidRPr="002E0B6A">
        <w:rPr>
          <w:rFonts w:cstheme="minorHAnsi"/>
          <w:sz w:val="16"/>
          <w:szCs w:val="16"/>
        </w:rPr>
        <w:t xml:space="preserve">Uwaga: </w:t>
      </w:r>
      <w:r w:rsidRPr="002E0B6A">
        <w:rPr>
          <w:rFonts w:cstheme="minorHAnsi"/>
          <w:i/>
          <w:sz w:val="16"/>
          <w:szCs w:val="16"/>
        </w:rPr>
        <w:t xml:space="preserve">do dofinansowania kwalifikują się koszty zgodne z załącznikiem nr </w:t>
      </w:r>
      <w:r w:rsidR="001F0F02" w:rsidRPr="002E0B6A">
        <w:rPr>
          <w:rFonts w:cstheme="minorHAnsi"/>
          <w:i/>
          <w:sz w:val="16"/>
          <w:szCs w:val="16"/>
        </w:rPr>
        <w:t>1</w:t>
      </w:r>
      <w:r w:rsidRPr="002E0B6A">
        <w:rPr>
          <w:rFonts w:cstheme="minorHAnsi"/>
          <w:i/>
          <w:sz w:val="16"/>
          <w:szCs w:val="16"/>
        </w:rPr>
        <w:t xml:space="preserve"> do Programu</w:t>
      </w:r>
      <w:r w:rsidR="001F0F02" w:rsidRPr="002E0B6A">
        <w:rPr>
          <w:rFonts w:cstheme="minorHAnsi"/>
          <w:i/>
          <w:sz w:val="16"/>
          <w:szCs w:val="16"/>
        </w:rPr>
        <w:t xml:space="preserve">, które mogą być poniesione </w:t>
      </w:r>
      <w:r w:rsidR="00D56964" w:rsidRPr="002E0B6A">
        <w:rPr>
          <w:rFonts w:cstheme="minorHAnsi"/>
          <w:i/>
          <w:sz w:val="16"/>
          <w:szCs w:val="16"/>
        </w:rPr>
        <w:t>nie wcześniej niż data zawarcia umowy o dofinansowanie przez Wnioskodawcę z</w:t>
      </w:r>
      <w:r w:rsidR="003A49E4">
        <w:rPr>
          <w:rFonts w:cstheme="minorHAnsi"/>
          <w:i/>
          <w:sz w:val="16"/>
          <w:szCs w:val="16"/>
        </w:rPr>
        <w:t xml:space="preserve"> Gminą</w:t>
      </w:r>
      <w:r w:rsidRPr="002E0B6A">
        <w:rPr>
          <w:rFonts w:cstheme="minorHAnsi"/>
          <w:i/>
          <w:sz w:val="16"/>
          <w:szCs w:val="16"/>
        </w:rPr>
        <w:t xml:space="preserve">. W szczególności warunkiem kwalifikowalności kosztów jest spełnienie wymagań technicznych wskazanych w załączniku nr </w:t>
      </w:r>
      <w:r w:rsidR="001F0F02" w:rsidRPr="002E0B6A">
        <w:rPr>
          <w:rFonts w:cstheme="minorHAnsi"/>
          <w:i/>
          <w:sz w:val="16"/>
          <w:szCs w:val="16"/>
        </w:rPr>
        <w:t>1</w:t>
      </w:r>
      <w:r w:rsidRPr="002E0B6A">
        <w:rPr>
          <w:rFonts w:cstheme="minorHAnsi"/>
          <w:i/>
          <w:sz w:val="16"/>
          <w:szCs w:val="16"/>
        </w:rPr>
        <w:t xml:space="preserve"> Programu.</w:t>
      </w:r>
    </w:p>
    <w:p w14:paraId="383B5409" w14:textId="77777777" w:rsidR="004D563D" w:rsidRPr="002E0B6A" w:rsidRDefault="004D563D" w:rsidP="001555E7">
      <w:pPr>
        <w:tabs>
          <w:tab w:val="left" w:pos="2250"/>
        </w:tabs>
        <w:spacing w:after="0"/>
        <w:rPr>
          <w:rFonts w:cstheme="minorHAnsi"/>
          <w:b/>
          <w:sz w:val="18"/>
          <w:szCs w:val="18"/>
        </w:rPr>
      </w:pPr>
      <w:r w:rsidRPr="002E0B6A">
        <w:rPr>
          <w:rFonts w:cstheme="minorHAnsi"/>
          <w:b/>
          <w:sz w:val="18"/>
          <w:szCs w:val="18"/>
        </w:rPr>
        <w:t>B.2.1 Źródła ciepła, instalacje, wentylacja</w:t>
      </w:r>
    </w:p>
    <w:p w14:paraId="5713A640" w14:textId="77777777" w:rsidR="001555E7" w:rsidRPr="002E0B6A" w:rsidRDefault="004D563D" w:rsidP="001555E7">
      <w:pPr>
        <w:rPr>
          <w:rFonts w:cstheme="minorHAnsi"/>
          <w:noProof/>
          <w:lang w:eastAsia="pl-PL"/>
        </w:rPr>
      </w:pPr>
      <w:r w:rsidRPr="002E0B6A">
        <w:rPr>
          <w:rFonts w:cstheme="minorHAnsi"/>
          <w:sz w:val="16"/>
          <w:szCs w:val="16"/>
        </w:rPr>
        <w:t xml:space="preserve">Wnioskuję o udzielenie </w:t>
      </w:r>
      <w:r w:rsidR="006971E3" w:rsidRPr="002E0B6A">
        <w:rPr>
          <w:rFonts w:cstheme="minorHAnsi"/>
          <w:sz w:val="16"/>
          <w:szCs w:val="16"/>
        </w:rPr>
        <w:t xml:space="preserve">dofinansowania </w:t>
      </w:r>
      <w:r w:rsidRPr="002E0B6A">
        <w:rPr>
          <w:rFonts w:cstheme="minorHAnsi"/>
          <w:sz w:val="16"/>
          <w:szCs w:val="16"/>
        </w:rPr>
        <w:t>na następujące pozycje zakresu rzeczowego:</w:t>
      </w:r>
      <w:r w:rsidR="001555E7" w:rsidRPr="002E0B6A">
        <w:rPr>
          <w:rFonts w:cstheme="minorHAnsi"/>
          <w:sz w:val="16"/>
          <w:szCs w:val="16"/>
        </w:rPr>
        <w:t xml:space="preserve"> </w:t>
      </w:r>
    </w:p>
    <w:tbl>
      <w:tblPr>
        <w:tblStyle w:val="Tabela-Siatka"/>
        <w:tblW w:w="9072" w:type="dxa"/>
        <w:tblInd w:w="-5" w:type="dxa"/>
        <w:tblLayout w:type="fixed"/>
        <w:tblLook w:val="04A0" w:firstRow="1" w:lastRow="0" w:firstColumn="1" w:lastColumn="0" w:noHBand="0" w:noVBand="1"/>
      </w:tblPr>
      <w:tblGrid>
        <w:gridCol w:w="419"/>
        <w:gridCol w:w="432"/>
        <w:gridCol w:w="142"/>
        <w:gridCol w:w="8069"/>
        <w:gridCol w:w="10"/>
      </w:tblGrid>
      <w:tr w:rsidR="00DD53E1" w:rsidRPr="002E0B6A" w14:paraId="469F3186" w14:textId="77777777" w:rsidTr="009B5F55">
        <w:trPr>
          <w:trHeight w:val="687"/>
        </w:trPr>
        <w:tc>
          <w:tcPr>
            <w:tcW w:w="851" w:type="dxa"/>
            <w:gridSpan w:val="2"/>
            <w:shd w:val="clear" w:color="auto" w:fill="E2EFD9" w:themeFill="accent6" w:themeFillTint="33"/>
            <w:vAlign w:val="center"/>
          </w:tcPr>
          <w:p w14:paraId="27DDBBF2" w14:textId="77777777" w:rsidR="00DD53E1" w:rsidRPr="002E0B6A" w:rsidRDefault="00DD53E1" w:rsidP="004D563D">
            <w:pPr>
              <w:rPr>
                <w:rFonts w:cstheme="minorHAnsi"/>
                <w:b/>
                <w:bCs/>
                <w:sz w:val="16"/>
                <w:szCs w:val="16"/>
              </w:rPr>
            </w:pPr>
            <w:r w:rsidRPr="002E0B6A">
              <w:rPr>
                <w:rFonts w:cstheme="minorHAnsi"/>
                <w:b/>
                <w:bCs/>
                <w:sz w:val="16"/>
                <w:szCs w:val="16"/>
              </w:rPr>
              <w:t>Dotyczy</w:t>
            </w:r>
          </w:p>
        </w:tc>
        <w:tc>
          <w:tcPr>
            <w:tcW w:w="8221" w:type="dxa"/>
            <w:gridSpan w:val="3"/>
            <w:shd w:val="clear" w:color="auto" w:fill="E2EFD9" w:themeFill="accent6" w:themeFillTint="33"/>
            <w:vAlign w:val="center"/>
          </w:tcPr>
          <w:p w14:paraId="007FEC77" w14:textId="77777777" w:rsidR="00DD53E1" w:rsidRPr="002E0B6A" w:rsidRDefault="00DD53E1" w:rsidP="004D563D">
            <w:pPr>
              <w:rPr>
                <w:rFonts w:cstheme="minorHAnsi"/>
                <w:b/>
                <w:bCs/>
                <w:sz w:val="16"/>
                <w:szCs w:val="16"/>
              </w:rPr>
            </w:pPr>
            <w:r w:rsidRPr="002E0B6A">
              <w:rPr>
                <w:rFonts w:cstheme="minorHAnsi"/>
                <w:b/>
                <w:bCs/>
                <w:sz w:val="16"/>
                <w:szCs w:val="16"/>
              </w:rPr>
              <w:t>Koszty kwalifikowane</w:t>
            </w:r>
          </w:p>
        </w:tc>
      </w:tr>
      <w:bookmarkStart w:id="3" w:name="_Hlk114661206"/>
      <w:tr w:rsidR="00DD53E1" w:rsidRPr="002E0B6A" w14:paraId="0D5E2448" w14:textId="77777777" w:rsidTr="009B5F55">
        <w:trPr>
          <w:trHeight w:val="413"/>
        </w:trPr>
        <w:tc>
          <w:tcPr>
            <w:tcW w:w="419" w:type="dxa"/>
            <w:vMerge w:val="restart"/>
            <w:tcBorders>
              <w:right w:val="nil"/>
            </w:tcBorders>
            <w:shd w:val="clear" w:color="auto" w:fill="auto"/>
            <w:vAlign w:val="center"/>
          </w:tcPr>
          <w:p w14:paraId="643BC688" w14:textId="77777777" w:rsidR="00DD53E1" w:rsidRPr="002E0B6A" w:rsidRDefault="004A1D65" w:rsidP="004D563D">
            <w:pPr>
              <w:rPr>
                <w:rFonts w:cstheme="minorHAnsi"/>
                <w:noProof/>
                <w:lang w:eastAsia="pl-PL"/>
              </w:rPr>
            </w:pPr>
            <w:r w:rsidRPr="002E0B6A">
              <w:rPr>
                <w:rFonts w:cstheme="minorHAnsi"/>
                <w:sz w:val="24"/>
                <w:szCs w:val="24"/>
              </w:rPr>
              <w:fldChar w:fldCharType="begin">
                <w:ffData>
                  <w:name w:val=""/>
                  <w:enabled/>
                  <w:calcOnExit w:val="0"/>
                  <w:checkBox>
                    <w:sizeAuto/>
                    <w:default w:val="0"/>
                  </w:checkBox>
                </w:ffData>
              </w:fldChar>
            </w:r>
            <w:r w:rsidR="00DD53E1" w:rsidRPr="002E0B6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2E0B6A">
              <w:rPr>
                <w:rFonts w:cstheme="minorHAnsi"/>
                <w:sz w:val="24"/>
                <w:szCs w:val="24"/>
              </w:rPr>
              <w:fldChar w:fldCharType="end"/>
            </w:r>
          </w:p>
        </w:tc>
        <w:tc>
          <w:tcPr>
            <w:tcW w:w="432" w:type="dxa"/>
            <w:vMerge w:val="restart"/>
            <w:tcBorders>
              <w:left w:val="nil"/>
            </w:tcBorders>
            <w:shd w:val="clear" w:color="auto" w:fill="auto"/>
            <w:vAlign w:val="center"/>
          </w:tcPr>
          <w:p w14:paraId="643C4771" w14:textId="77777777" w:rsidR="00DD53E1" w:rsidRPr="002E0B6A" w:rsidRDefault="00DD53E1" w:rsidP="00C0131C">
            <w:pPr>
              <w:rPr>
                <w:rFonts w:cstheme="minorHAnsi"/>
                <w:sz w:val="16"/>
                <w:szCs w:val="16"/>
              </w:rPr>
            </w:pPr>
          </w:p>
        </w:tc>
        <w:tc>
          <w:tcPr>
            <w:tcW w:w="8221" w:type="dxa"/>
            <w:gridSpan w:val="3"/>
            <w:shd w:val="clear" w:color="auto" w:fill="E2EFD9" w:themeFill="accent6" w:themeFillTint="33"/>
            <w:vAlign w:val="center"/>
          </w:tcPr>
          <w:p w14:paraId="778D9370" w14:textId="77777777" w:rsidR="00DD53E1" w:rsidRPr="002E0B6A" w:rsidRDefault="00DD53E1" w:rsidP="004D563D">
            <w:pPr>
              <w:rPr>
                <w:rFonts w:cstheme="minorHAnsi"/>
                <w:b/>
                <w:bCs/>
                <w:sz w:val="16"/>
                <w:szCs w:val="16"/>
              </w:rPr>
            </w:pPr>
            <w:r w:rsidRPr="002E0B6A">
              <w:rPr>
                <w:rFonts w:cstheme="minorHAnsi"/>
                <w:b/>
                <w:bCs/>
                <w:sz w:val="16"/>
                <w:szCs w:val="16"/>
              </w:rPr>
              <w:t>Pompa ciepła powietrze/woda</w:t>
            </w:r>
          </w:p>
        </w:tc>
      </w:tr>
      <w:bookmarkEnd w:id="3"/>
      <w:tr w:rsidR="00DD53E1" w:rsidRPr="002E0B6A" w14:paraId="3AA17D63" w14:textId="77777777" w:rsidTr="009B5F55">
        <w:trPr>
          <w:trHeight w:val="325"/>
        </w:trPr>
        <w:tc>
          <w:tcPr>
            <w:tcW w:w="419" w:type="dxa"/>
            <w:vMerge/>
            <w:tcBorders>
              <w:right w:val="nil"/>
            </w:tcBorders>
            <w:shd w:val="clear" w:color="auto" w:fill="auto"/>
            <w:vAlign w:val="center"/>
          </w:tcPr>
          <w:p w14:paraId="6FA2838B" w14:textId="77777777" w:rsidR="00DD53E1" w:rsidRPr="002E0B6A" w:rsidRDefault="00DD53E1" w:rsidP="004D563D">
            <w:pPr>
              <w:rPr>
                <w:rFonts w:cstheme="minorHAnsi"/>
                <w:noProof/>
                <w:lang w:eastAsia="pl-PL"/>
              </w:rPr>
            </w:pPr>
          </w:p>
        </w:tc>
        <w:tc>
          <w:tcPr>
            <w:tcW w:w="432" w:type="dxa"/>
            <w:vMerge/>
            <w:tcBorders>
              <w:left w:val="nil"/>
            </w:tcBorders>
            <w:shd w:val="clear" w:color="auto" w:fill="auto"/>
            <w:vAlign w:val="center"/>
          </w:tcPr>
          <w:p w14:paraId="489D5DD6" w14:textId="77777777" w:rsidR="00DD53E1" w:rsidRPr="002E0B6A" w:rsidRDefault="00DD53E1" w:rsidP="004D563D">
            <w:pPr>
              <w:rPr>
                <w:rFonts w:cstheme="minorHAnsi"/>
                <w:sz w:val="16"/>
                <w:szCs w:val="16"/>
              </w:rPr>
            </w:pPr>
          </w:p>
        </w:tc>
        <w:tc>
          <w:tcPr>
            <w:tcW w:w="8221" w:type="dxa"/>
            <w:gridSpan w:val="3"/>
            <w:shd w:val="clear" w:color="auto" w:fill="E2EFD9" w:themeFill="accent6" w:themeFillTint="33"/>
            <w:vAlign w:val="center"/>
          </w:tcPr>
          <w:p w14:paraId="5825BBC6" w14:textId="77777777" w:rsidR="00DD53E1" w:rsidRPr="002E0B6A" w:rsidRDefault="00DD53E1" w:rsidP="004D563D">
            <w:pPr>
              <w:rPr>
                <w:rFonts w:cstheme="minorHAnsi"/>
                <w:i/>
                <w:iCs/>
                <w:sz w:val="16"/>
                <w:szCs w:val="16"/>
              </w:rPr>
            </w:pPr>
            <w:r w:rsidRPr="002E0B6A">
              <w:rPr>
                <w:rFonts w:cstheme="minorHAnsi"/>
                <w:bCs/>
                <w:i/>
                <w:iCs/>
                <w:sz w:val="16"/>
                <w:szCs w:val="16"/>
              </w:rPr>
              <w:t>Zakup</w:t>
            </w:r>
            <w:r w:rsidRPr="002E0B6A">
              <w:rPr>
                <w:rFonts w:cstheme="minorHAnsi"/>
                <w:i/>
                <w:iCs/>
                <w:sz w:val="16"/>
                <w:szCs w:val="16"/>
              </w:rPr>
              <w:t xml:space="preserve">/montaż pompy ciepła typu powietrze/woda z osprzętem, zbiornikiem akumulacyjnym/buforowym, zbiornikiem </w:t>
            </w:r>
            <w:proofErr w:type="spellStart"/>
            <w:r w:rsidRPr="002E0B6A">
              <w:rPr>
                <w:rFonts w:cstheme="minorHAnsi"/>
                <w:i/>
                <w:iCs/>
                <w:sz w:val="16"/>
                <w:szCs w:val="16"/>
              </w:rPr>
              <w:t>c</w:t>
            </w:r>
            <w:r w:rsidR="00787E9A">
              <w:rPr>
                <w:rFonts w:cstheme="minorHAnsi"/>
                <w:i/>
                <w:iCs/>
                <w:sz w:val="16"/>
                <w:szCs w:val="16"/>
              </w:rPr>
              <w:t>.</w:t>
            </w:r>
            <w:r w:rsidRPr="002E0B6A">
              <w:rPr>
                <w:rFonts w:cstheme="minorHAnsi"/>
                <w:i/>
                <w:iCs/>
                <w:sz w:val="16"/>
                <w:szCs w:val="16"/>
              </w:rPr>
              <w:t>w</w:t>
            </w:r>
            <w:r w:rsidR="00787E9A">
              <w:rPr>
                <w:rFonts w:cstheme="minorHAnsi"/>
                <w:i/>
                <w:iCs/>
                <w:sz w:val="16"/>
                <w:szCs w:val="16"/>
              </w:rPr>
              <w:t>.</w:t>
            </w:r>
            <w:r w:rsidRPr="002E0B6A">
              <w:rPr>
                <w:rFonts w:cstheme="minorHAnsi"/>
                <w:i/>
                <w:iCs/>
                <w:sz w:val="16"/>
                <w:szCs w:val="16"/>
              </w:rPr>
              <w:t>u</w:t>
            </w:r>
            <w:proofErr w:type="spellEnd"/>
            <w:r w:rsidRPr="002E0B6A">
              <w:rPr>
                <w:rFonts w:cstheme="minorHAnsi"/>
                <w:i/>
                <w:iCs/>
                <w:sz w:val="16"/>
                <w:szCs w:val="16"/>
              </w:rPr>
              <w:t xml:space="preserve"> z osprzętem.</w:t>
            </w:r>
          </w:p>
        </w:tc>
      </w:tr>
      <w:tr w:rsidR="00DD53E1" w:rsidRPr="002E0B6A" w14:paraId="6180A5F6" w14:textId="77777777" w:rsidTr="009B5F55">
        <w:trPr>
          <w:trHeight w:val="439"/>
        </w:trPr>
        <w:tc>
          <w:tcPr>
            <w:tcW w:w="419" w:type="dxa"/>
            <w:vMerge w:val="restart"/>
            <w:tcBorders>
              <w:right w:val="nil"/>
            </w:tcBorders>
            <w:shd w:val="clear" w:color="auto" w:fill="auto"/>
            <w:vAlign w:val="center"/>
          </w:tcPr>
          <w:p w14:paraId="60540C5D" w14:textId="77777777" w:rsidR="00DD53E1" w:rsidRPr="002E0B6A" w:rsidRDefault="004A1D65" w:rsidP="004D563D">
            <w:pPr>
              <w:rPr>
                <w:rFonts w:cstheme="minorHAnsi"/>
                <w:noProof/>
                <w:lang w:eastAsia="pl-PL"/>
              </w:rPr>
            </w:pPr>
            <w:r w:rsidRPr="002E0B6A">
              <w:rPr>
                <w:rFonts w:cstheme="minorHAnsi"/>
                <w:sz w:val="24"/>
                <w:szCs w:val="24"/>
              </w:rPr>
              <w:fldChar w:fldCharType="begin">
                <w:ffData>
                  <w:name w:val=""/>
                  <w:enabled/>
                  <w:calcOnExit w:val="0"/>
                  <w:checkBox>
                    <w:sizeAuto/>
                    <w:default w:val="0"/>
                  </w:checkBox>
                </w:ffData>
              </w:fldChar>
            </w:r>
            <w:r w:rsidR="00DD53E1" w:rsidRPr="002E0B6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2E0B6A">
              <w:rPr>
                <w:rFonts w:cstheme="minorHAnsi"/>
                <w:sz w:val="24"/>
                <w:szCs w:val="24"/>
              </w:rPr>
              <w:fldChar w:fldCharType="end"/>
            </w:r>
          </w:p>
        </w:tc>
        <w:tc>
          <w:tcPr>
            <w:tcW w:w="432" w:type="dxa"/>
            <w:vMerge w:val="restart"/>
            <w:tcBorders>
              <w:left w:val="nil"/>
            </w:tcBorders>
            <w:shd w:val="clear" w:color="auto" w:fill="auto"/>
            <w:vAlign w:val="center"/>
          </w:tcPr>
          <w:p w14:paraId="136B3DFB" w14:textId="77777777" w:rsidR="00DD53E1" w:rsidRPr="002E0B6A" w:rsidRDefault="00DD53E1" w:rsidP="00C0131C">
            <w:pPr>
              <w:rPr>
                <w:rFonts w:cstheme="minorHAnsi"/>
                <w:sz w:val="16"/>
                <w:szCs w:val="16"/>
              </w:rPr>
            </w:pPr>
          </w:p>
        </w:tc>
        <w:tc>
          <w:tcPr>
            <w:tcW w:w="8221" w:type="dxa"/>
            <w:gridSpan w:val="3"/>
            <w:shd w:val="clear" w:color="auto" w:fill="E2EFD9" w:themeFill="accent6" w:themeFillTint="33"/>
            <w:vAlign w:val="center"/>
          </w:tcPr>
          <w:p w14:paraId="143572C5" w14:textId="77777777" w:rsidR="00DD53E1" w:rsidRPr="002E0B6A" w:rsidRDefault="00DD53E1" w:rsidP="004D563D">
            <w:pPr>
              <w:rPr>
                <w:rFonts w:cstheme="minorHAnsi"/>
                <w:b/>
                <w:bCs/>
                <w:sz w:val="16"/>
                <w:szCs w:val="16"/>
              </w:rPr>
            </w:pPr>
            <w:r w:rsidRPr="002E0B6A">
              <w:rPr>
                <w:rFonts w:cstheme="minorHAnsi"/>
                <w:b/>
                <w:bCs/>
                <w:sz w:val="16"/>
                <w:szCs w:val="16"/>
              </w:rPr>
              <w:t>Pompa ciepła powietrze/powietrze</w:t>
            </w:r>
          </w:p>
        </w:tc>
      </w:tr>
      <w:tr w:rsidR="00DD53E1" w:rsidRPr="002E0B6A" w14:paraId="6D53A711" w14:textId="77777777" w:rsidTr="009B5F55">
        <w:trPr>
          <w:trHeight w:val="325"/>
        </w:trPr>
        <w:tc>
          <w:tcPr>
            <w:tcW w:w="419" w:type="dxa"/>
            <w:vMerge/>
            <w:tcBorders>
              <w:right w:val="nil"/>
            </w:tcBorders>
            <w:shd w:val="clear" w:color="auto" w:fill="auto"/>
            <w:vAlign w:val="center"/>
          </w:tcPr>
          <w:p w14:paraId="1F6BC9A0" w14:textId="77777777" w:rsidR="00DD53E1" w:rsidRPr="002E0B6A" w:rsidRDefault="00DD53E1" w:rsidP="004D563D">
            <w:pPr>
              <w:rPr>
                <w:rFonts w:cstheme="minorHAnsi"/>
                <w:noProof/>
                <w:lang w:eastAsia="pl-PL"/>
              </w:rPr>
            </w:pPr>
          </w:p>
        </w:tc>
        <w:tc>
          <w:tcPr>
            <w:tcW w:w="432" w:type="dxa"/>
            <w:vMerge/>
            <w:tcBorders>
              <w:left w:val="nil"/>
            </w:tcBorders>
            <w:shd w:val="clear" w:color="auto" w:fill="auto"/>
            <w:vAlign w:val="center"/>
          </w:tcPr>
          <w:p w14:paraId="0522D140" w14:textId="77777777" w:rsidR="00DD53E1" w:rsidRPr="002E0B6A" w:rsidRDefault="00DD53E1" w:rsidP="004D563D">
            <w:pPr>
              <w:rPr>
                <w:rFonts w:cstheme="minorHAnsi"/>
                <w:sz w:val="16"/>
                <w:szCs w:val="16"/>
              </w:rPr>
            </w:pPr>
          </w:p>
        </w:tc>
        <w:tc>
          <w:tcPr>
            <w:tcW w:w="8221" w:type="dxa"/>
            <w:gridSpan w:val="3"/>
            <w:shd w:val="clear" w:color="auto" w:fill="E2EFD9" w:themeFill="accent6" w:themeFillTint="33"/>
            <w:vAlign w:val="center"/>
          </w:tcPr>
          <w:p w14:paraId="23C23ABA" w14:textId="77777777" w:rsidR="00DD53E1" w:rsidRPr="002E0B6A" w:rsidRDefault="00DD53E1" w:rsidP="004D563D">
            <w:pPr>
              <w:rPr>
                <w:rFonts w:cstheme="minorHAnsi"/>
                <w:i/>
                <w:iCs/>
                <w:sz w:val="16"/>
                <w:szCs w:val="16"/>
              </w:rPr>
            </w:pPr>
            <w:r w:rsidRPr="002E0B6A">
              <w:rPr>
                <w:rFonts w:cstheme="minorHAnsi"/>
                <w:i/>
                <w:iCs/>
                <w:sz w:val="16"/>
                <w:szCs w:val="16"/>
              </w:rPr>
              <w:t>Zakup/montaż pompy ciepła typu powietrze/powietrze z osprzętem.</w:t>
            </w:r>
          </w:p>
        </w:tc>
      </w:tr>
      <w:tr w:rsidR="00DD53E1" w:rsidRPr="002E0B6A" w14:paraId="71C30258" w14:textId="77777777" w:rsidTr="009B5F55">
        <w:trPr>
          <w:trHeight w:val="365"/>
        </w:trPr>
        <w:tc>
          <w:tcPr>
            <w:tcW w:w="419" w:type="dxa"/>
            <w:vMerge w:val="restart"/>
            <w:tcBorders>
              <w:right w:val="nil"/>
            </w:tcBorders>
            <w:shd w:val="clear" w:color="auto" w:fill="auto"/>
            <w:vAlign w:val="center"/>
          </w:tcPr>
          <w:p w14:paraId="3D3D2B8A" w14:textId="77777777" w:rsidR="00DD53E1" w:rsidRPr="002E0B6A" w:rsidRDefault="004A1D65" w:rsidP="009A5B8E">
            <w:pPr>
              <w:rPr>
                <w:rFonts w:cstheme="minorHAnsi"/>
              </w:rPr>
            </w:pPr>
            <w:r w:rsidRPr="002E0B6A">
              <w:rPr>
                <w:rFonts w:cstheme="minorHAnsi"/>
                <w:sz w:val="24"/>
                <w:szCs w:val="24"/>
              </w:rPr>
              <w:fldChar w:fldCharType="begin">
                <w:ffData>
                  <w:name w:val=""/>
                  <w:enabled/>
                  <w:calcOnExit w:val="0"/>
                  <w:checkBox>
                    <w:sizeAuto/>
                    <w:default w:val="0"/>
                  </w:checkBox>
                </w:ffData>
              </w:fldChar>
            </w:r>
            <w:r w:rsidR="00DD53E1" w:rsidRPr="002E0B6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2E0B6A">
              <w:rPr>
                <w:rFonts w:cstheme="minorHAnsi"/>
                <w:sz w:val="24"/>
                <w:szCs w:val="24"/>
              </w:rPr>
              <w:fldChar w:fldCharType="end"/>
            </w:r>
          </w:p>
        </w:tc>
        <w:tc>
          <w:tcPr>
            <w:tcW w:w="432" w:type="dxa"/>
            <w:vMerge w:val="restart"/>
            <w:tcBorders>
              <w:left w:val="nil"/>
            </w:tcBorders>
            <w:shd w:val="clear" w:color="auto" w:fill="auto"/>
            <w:vAlign w:val="center"/>
          </w:tcPr>
          <w:p w14:paraId="6EBC2A6A" w14:textId="77777777" w:rsidR="00DD53E1" w:rsidRPr="002E0B6A" w:rsidRDefault="00DD53E1" w:rsidP="00C0131C">
            <w:pPr>
              <w:rPr>
                <w:rFonts w:cstheme="minorHAnsi"/>
                <w:sz w:val="16"/>
                <w:szCs w:val="16"/>
              </w:rPr>
            </w:pPr>
          </w:p>
        </w:tc>
        <w:tc>
          <w:tcPr>
            <w:tcW w:w="8221" w:type="dxa"/>
            <w:gridSpan w:val="3"/>
            <w:shd w:val="clear" w:color="auto" w:fill="E2EFD9" w:themeFill="accent6" w:themeFillTint="33"/>
            <w:vAlign w:val="center"/>
          </w:tcPr>
          <w:p w14:paraId="43B42A2E" w14:textId="77777777" w:rsidR="00DD53E1" w:rsidRPr="002E0B6A" w:rsidRDefault="00DD53E1" w:rsidP="009A5B8E">
            <w:pPr>
              <w:rPr>
                <w:rFonts w:cstheme="minorHAnsi"/>
                <w:b/>
                <w:bCs/>
                <w:sz w:val="16"/>
                <w:szCs w:val="16"/>
              </w:rPr>
            </w:pPr>
            <w:r w:rsidRPr="002E0B6A">
              <w:rPr>
                <w:rFonts w:cstheme="minorHAnsi"/>
                <w:b/>
                <w:bCs/>
                <w:color w:val="000000"/>
                <w:sz w:val="16"/>
                <w:szCs w:val="16"/>
              </w:rPr>
              <w:t>Kocioł gazowy kondensacyjny</w:t>
            </w:r>
          </w:p>
        </w:tc>
      </w:tr>
      <w:tr w:rsidR="00DD53E1" w:rsidRPr="002E0B6A" w14:paraId="01818174" w14:textId="77777777" w:rsidTr="009B5F55">
        <w:trPr>
          <w:trHeight w:val="325"/>
        </w:trPr>
        <w:tc>
          <w:tcPr>
            <w:tcW w:w="419" w:type="dxa"/>
            <w:vMerge/>
            <w:tcBorders>
              <w:right w:val="nil"/>
            </w:tcBorders>
            <w:shd w:val="clear" w:color="auto" w:fill="auto"/>
            <w:vAlign w:val="center"/>
          </w:tcPr>
          <w:p w14:paraId="613DEFCA" w14:textId="77777777" w:rsidR="00DD53E1" w:rsidRPr="002E0B6A" w:rsidRDefault="00DD53E1" w:rsidP="009A5B8E">
            <w:pPr>
              <w:rPr>
                <w:rFonts w:cstheme="minorHAnsi"/>
                <w:noProof/>
                <w:lang w:eastAsia="pl-PL"/>
              </w:rPr>
            </w:pPr>
          </w:p>
        </w:tc>
        <w:tc>
          <w:tcPr>
            <w:tcW w:w="432" w:type="dxa"/>
            <w:vMerge/>
            <w:tcBorders>
              <w:left w:val="nil"/>
            </w:tcBorders>
            <w:shd w:val="clear" w:color="auto" w:fill="auto"/>
            <w:vAlign w:val="center"/>
          </w:tcPr>
          <w:p w14:paraId="2025021C" w14:textId="77777777" w:rsidR="00DD53E1" w:rsidRPr="002E0B6A" w:rsidRDefault="00DD53E1" w:rsidP="009A5B8E">
            <w:pPr>
              <w:rPr>
                <w:rFonts w:cstheme="minorHAnsi"/>
                <w:sz w:val="16"/>
                <w:szCs w:val="16"/>
              </w:rPr>
            </w:pPr>
          </w:p>
        </w:tc>
        <w:tc>
          <w:tcPr>
            <w:tcW w:w="8221" w:type="dxa"/>
            <w:gridSpan w:val="3"/>
            <w:shd w:val="clear" w:color="auto" w:fill="E2EFD9" w:themeFill="accent6" w:themeFillTint="33"/>
            <w:vAlign w:val="center"/>
          </w:tcPr>
          <w:p w14:paraId="46CEAAF6" w14:textId="77777777" w:rsidR="00DD53E1" w:rsidRPr="002E0B6A" w:rsidRDefault="00DD53E1" w:rsidP="009A5B8E">
            <w:pPr>
              <w:rPr>
                <w:rFonts w:cstheme="minorHAnsi"/>
                <w:i/>
                <w:iCs/>
                <w:sz w:val="16"/>
                <w:szCs w:val="16"/>
              </w:rPr>
            </w:pPr>
            <w:r w:rsidRPr="002E0B6A">
              <w:rPr>
                <w:rFonts w:cstheme="minorHAnsi"/>
                <w:i/>
                <w:iCs/>
                <w:color w:val="000000"/>
                <w:sz w:val="16"/>
                <w:szCs w:val="16"/>
              </w:rPr>
              <w:t xml:space="preserve">Zakup/montaż kotła gazowego kondensacyjnego z osprzętem, sterowaniem, armaturą zabezpieczającą i regulującą, układem doprowadzenia powietrza i odprowadzenia spalin, zbiornikiem akumulacyjnym/buforowym, zbiornikiem </w:t>
            </w:r>
            <w:proofErr w:type="spellStart"/>
            <w:r w:rsidRPr="002E0B6A">
              <w:rPr>
                <w:rFonts w:cstheme="minorHAnsi"/>
                <w:i/>
                <w:iCs/>
                <w:color w:val="000000"/>
                <w:sz w:val="16"/>
                <w:szCs w:val="16"/>
              </w:rPr>
              <w:t>c</w:t>
            </w:r>
            <w:r w:rsidR="00787E9A">
              <w:rPr>
                <w:rFonts w:cstheme="minorHAnsi"/>
                <w:i/>
                <w:iCs/>
                <w:color w:val="000000"/>
                <w:sz w:val="16"/>
                <w:szCs w:val="16"/>
              </w:rPr>
              <w:t>.</w:t>
            </w:r>
            <w:r w:rsidRPr="002E0B6A">
              <w:rPr>
                <w:rFonts w:cstheme="minorHAnsi"/>
                <w:i/>
                <w:iCs/>
                <w:color w:val="000000"/>
                <w:sz w:val="16"/>
                <w:szCs w:val="16"/>
              </w:rPr>
              <w:t>w</w:t>
            </w:r>
            <w:r w:rsidR="00787E9A">
              <w:rPr>
                <w:rFonts w:cstheme="minorHAnsi"/>
                <w:i/>
                <w:iCs/>
                <w:color w:val="000000"/>
                <w:sz w:val="16"/>
                <w:szCs w:val="16"/>
              </w:rPr>
              <w:t>.</w:t>
            </w:r>
            <w:r w:rsidRPr="002E0B6A">
              <w:rPr>
                <w:rFonts w:cstheme="minorHAnsi"/>
                <w:i/>
                <w:iCs/>
                <w:color w:val="000000"/>
                <w:sz w:val="16"/>
                <w:szCs w:val="16"/>
              </w:rPr>
              <w:t>u</w:t>
            </w:r>
            <w:proofErr w:type="spellEnd"/>
            <w:r w:rsidRPr="002E0B6A">
              <w:rPr>
                <w:rFonts w:cstheme="minorHAnsi"/>
                <w:i/>
                <w:iCs/>
                <w:color w:val="000000"/>
                <w:sz w:val="16"/>
                <w:szCs w:val="16"/>
              </w:rPr>
              <w:t xml:space="preserve"> </w:t>
            </w:r>
            <w:r w:rsidR="00787E9A">
              <w:rPr>
                <w:rFonts w:cstheme="minorHAnsi"/>
                <w:i/>
                <w:iCs/>
                <w:color w:val="000000"/>
                <w:sz w:val="16"/>
                <w:szCs w:val="16"/>
              </w:rPr>
              <w:br/>
            </w:r>
            <w:r w:rsidRPr="002E0B6A">
              <w:rPr>
                <w:rFonts w:cstheme="minorHAnsi"/>
                <w:i/>
                <w:iCs/>
                <w:color w:val="000000"/>
                <w:sz w:val="16"/>
                <w:szCs w:val="16"/>
              </w:rPr>
              <w:t xml:space="preserve"> z osprzętem.</w:t>
            </w:r>
          </w:p>
        </w:tc>
      </w:tr>
      <w:tr w:rsidR="00DD53E1" w:rsidRPr="002E0B6A" w14:paraId="06C0ECD9" w14:textId="77777777" w:rsidTr="009B5F55">
        <w:trPr>
          <w:trHeight w:val="251"/>
        </w:trPr>
        <w:tc>
          <w:tcPr>
            <w:tcW w:w="419" w:type="dxa"/>
            <w:vMerge w:val="restart"/>
            <w:tcBorders>
              <w:right w:val="nil"/>
            </w:tcBorders>
            <w:shd w:val="clear" w:color="auto" w:fill="auto"/>
            <w:vAlign w:val="center"/>
          </w:tcPr>
          <w:p w14:paraId="604FE9B3" w14:textId="77777777" w:rsidR="00DD53E1" w:rsidRPr="002E0B6A" w:rsidRDefault="004A1D65" w:rsidP="0062454F">
            <w:pPr>
              <w:rPr>
                <w:rFonts w:cstheme="minorHAnsi"/>
                <w:noProof/>
                <w:lang w:eastAsia="pl-PL"/>
              </w:rPr>
            </w:pPr>
            <w:r w:rsidRPr="002E0B6A">
              <w:rPr>
                <w:rFonts w:cstheme="minorHAnsi"/>
                <w:sz w:val="24"/>
                <w:szCs w:val="24"/>
              </w:rPr>
              <w:fldChar w:fldCharType="begin">
                <w:ffData>
                  <w:name w:val=""/>
                  <w:enabled/>
                  <w:calcOnExit w:val="0"/>
                  <w:checkBox>
                    <w:sizeAuto/>
                    <w:default w:val="0"/>
                  </w:checkBox>
                </w:ffData>
              </w:fldChar>
            </w:r>
            <w:r w:rsidR="00DD53E1" w:rsidRPr="002E0B6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2E0B6A">
              <w:rPr>
                <w:rFonts w:cstheme="minorHAnsi"/>
                <w:sz w:val="24"/>
                <w:szCs w:val="24"/>
              </w:rPr>
              <w:fldChar w:fldCharType="end"/>
            </w:r>
          </w:p>
        </w:tc>
        <w:tc>
          <w:tcPr>
            <w:tcW w:w="432" w:type="dxa"/>
            <w:vMerge w:val="restart"/>
            <w:tcBorders>
              <w:left w:val="nil"/>
            </w:tcBorders>
            <w:shd w:val="clear" w:color="auto" w:fill="auto"/>
            <w:vAlign w:val="center"/>
          </w:tcPr>
          <w:p w14:paraId="74C55875" w14:textId="77777777" w:rsidR="00DD53E1" w:rsidRPr="002E0B6A" w:rsidRDefault="00DD53E1" w:rsidP="0062454F">
            <w:pPr>
              <w:rPr>
                <w:rFonts w:cstheme="minorHAnsi"/>
                <w:sz w:val="16"/>
                <w:szCs w:val="16"/>
              </w:rPr>
            </w:pPr>
          </w:p>
        </w:tc>
        <w:tc>
          <w:tcPr>
            <w:tcW w:w="8221" w:type="dxa"/>
            <w:gridSpan w:val="3"/>
            <w:shd w:val="clear" w:color="auto" w:fill="E2EFD9" w:themeFill="accent6" w:themeFillTint="33"/>
            <w:vAlign w:val="center"/>
          </w:tcPr>
          <w:p w14:paraId="51DF8367" w14:textId="77777777" w:rsidR="00DD53E1" w:rsidRPr="002E0B6A" w:rsidRDefault="00DD53E1" w:rsidP="00787E9A">
            <w:pPr>
              <w:rPr>
                <w:rFonts w:cstheme="minorHAnsi"/>
                <w:b/>
                <w:bCs/>
                <w:color w:val="000000"/>
                <w:sz w:val="16"/>
                <w:szCs w:val="16"/>
              </w:rPr>
            </w:pPr>
            <w:r w:rsidRPr="002E0B6A">
              <w:rPr>
                <w:rFonts w:cstheme="minorHAnsi"/>
                <w:b/>
                <w:bCs/>
                <w:color w:val="000000"/>
                <w:sz w:val="16"/>
                <w:szCs w:val="16"/>
              </w:rPr>
              <w:t xml:space="preserve">Kocioł na </w:t>
            </w:r>
            <w:proofErr w:type="spellStart"/>
            <w:r w:rsidRPr="002E0B6A">
              <w:rPr>
                <w:rFonts w:cstheme="minorHAnsi"/>
                <w:b/>
                <w:bCs/>
                <w:color w:val="000000"/>
                <w:sz w:val="16"/>
                <w:szCs w:val="16"/>
              </w:rPr>
              <w:t>pelet</w:t>
            </w:r>
            <w:proofErr w:type="spellEnd"/>
            <w:r w:rsidRPr="002E0B6A">
              <w:rPr>
                <w:rFonts w:cstheme="minorHAnsi"/>
                <w:b/>
                <w:bCs/>
                <w:color w:val="000000"/>
                <w:sz w:val="16"/>
                <w:szCs w:val="16"/>
              </w:rPr>
              <w:t xml:space="preserve"> drzewny o podwyższonym standardzie</w:t>
            </w:r>
          </w:p>
        </w:tc>
      </w:tr>
      <w:tr w:rsidR="00DD53E1" w:rsidRPr="002E0B6A" w14:paraId="70D34892" w14:textId="77777777" w:rsidTr="009B5F55">
        <w:trPr>
          <w:trHeight w:val="162"/>
        </w:trPr>
        <w:tc>
          <w:tcPr>
            <w:tcW w:w="419" w:type="dxa"/>
            <w:vMerge/>
            <w:tcBorders>
              <w:right w:val="nil"/>
            </w:tcBorders>
            <w:shd w:val="clear" w:color="auto" w:fill="auto"/>
            <w:vAlign w:val="center"/>
          </w:tcPr>
          <w:p w14:paraId="324AFFEC" w14:textId="77777777" w:rsidR="00DD53E1" w:rsidRPr="002E0B6A" w:rsidRDefault="00DD53E1" w:rsidP="0062454F">
            <w:pPr>
              <w:rPr>
                <w:rFonts w:cstheme="minorHAnsi"/>
                <w:noProof/>
                <w:lang w:eastAsia="pl-PL"/>
              </w:rPr>
            </w:pPr>
          </w:p>
        </w:tc>
        <w:tc>
          <w:tcPr>
            <w:tcW w:w="432" w:type="dxa"/>
            <w:vMerge/>
            <w:tcBorders>
              <w:left w:val="nil"/>
            </w:tcBorders>
            <w:shd w:val="clear" w:color="auto" w:fill="auto"/>
            <w:vAlign w:val="center"/>
          </w:tcPr>
          <w:p w14:paraId="0248D854" w14:textId="77777777" w:rsidR="00DD53E1" w:rsidRPr="002E0B6A" w:rsidRDefault="00DD53E1" w:rsidP="0062454F">
            <w:pPr>
              <w:rPr>
                <w:rFonts w:cstheme="minorHAnsi"/>
                <w:sz w:val="16"/>
                <w:szCs w:val="16"/>
              </w:rPr>
            </w:pPr>
          </w:p>
        </w:tc>
        <w:tc>
          <w:tcPr>
            <w:tcW w:w="8221" w:type="dxa"/>
            <w:gridSpan w:val="3"/>
            <w:shd w:val="clear" w:color="auto" w:fill="E2EFD9" w:themeFill="accent6" w:themeFillTint="33"/>
            <w:vAlign w:val="center"/>
          </w:tcPr>
          <w:p w14:paraId="3F9FCEF4" w14:textId="77777777" w:rsidR="00DD53E1" w:rsidRPr="002E0B6A" w:rsidRDefault="00DD53E1" w:rsidP="00787E9A">
            <w:pPr>
              <w:rPr>
                <w:rFonts w:cstheme="minorHAnsi"/>
                <w:i/>
                <w:iCs/>
                <w:color w:val="000000"/>
                <w:sz w:val="16"/>
                <w:szCs w:val="16"/>
              </w:rPr>
            </w:pPr>
            <w:r w:rsidRPr="002E0B6A">
              <w:rPr>
                <w:rFonts w:cstheme="minorHAnsi"/>
                <w:i/>
                <w:iCs/>
                <w:color w:val="000000"/>
                <w:sz w:val="16"/>
                <w:szCs w:val="16"/>
              </w:rPr>
              <w:t xml:space="preserve">Zakup/montaż kotła na </w:t>
            </w:r>
            <w:proofErr w:type="spellStart"/>
            <w:r w:rsidRPr="002E0B6A">
              <w:rPr>
                <w:rFonts w:cstheme="minorHAnsi"/>
                <w:i/>
                <w:iCs/>
                <w:color w:val="000000"/>
                <w:sz w:val="16"/>
                <w:szCs w:val="16"/>
              </w:rPr>
              <w:t>pelet</w:t>
            </w:r>
            <w:proofErr w:type="spellEnd"/>
            <w:r w:rsidRPr="002E0B6A">
              <w:rPr>
                <w:rFonts w:cstheme="minorHAnsi"/>
                <w:i/>
                <w:iCs/>
                <w:color w:val="000000"/>
                <w:sz w:val="16"/>
                <w:szCs w:val="16"/>
              </w:rPr>
              <w:t xml:space="preserve"> drzewny z automatycznym sposobem podawania paliwa, o obniżonej emisyjności cząstek stałych o wartości ≤ 20 mg/m3  (W odniesieniu do suchych spalin w temp. 0°C, 1013 </w:t>
            </w:r>
            <w:proofErr w:type="spellStart"/>
            <w:r w:rsidRPr="002E0B6A">
              <w:rPr>
                <w:rFonts w:cstheme="minorHAnsi"/>
                <w:i/>
                <w:iCs/>
                <w:color w:val="000000"/>
                <w:sz w:val="16"/>
                <w:szCs w:val="16"/>
              </w:rPr>
              <w:t>mbar</w:t>
            </w:r>
            <w:proofErr w:type="spellEnd"/>
            <w:r w:rsidRPr="002E0B6A">
              <w:rPr>
                <w:rFonts w:cstheme="minorHAnsi"/>
                <w:i/>
                <w:iCs/>
                <w:color w:val="000000"/>
                <w:sz w:val="16"/>
                <w:szCs w:val="16"/>
              </w:rPr>
              <w:t xml:space="preserve"> przy O2=10%) z osprzętem, armaturą zabezpieczającą i regulującą , układem doprowadzenia powietrza i odprowadzenia spalin, zbiornikiem akumulacyjnym/buforowym, zbiornikiem </w:t>
            </w:r>
            <w:proofErr w:type="spellStart"/>
            <w:r w:rsidRPr="002E0B6A">
              <w:rPr>
                <w:rFonts w:cstheme="minorHAnsi"/>
                <w:i/>
                <w:iCs/>
                <w:color w:val="000000"/>
                <w:sz w:val="16"/>
                <w:szCs w:val="16"/>
              </w:rPr>
              <w:t>c</w:t>
            </w:r>
            <w:r w:rsidR="00787E9A">
              <w:rPr>
                <w:rFonts w:cstheme="minorHAnsi"/>
                <w:i/>
                <w:iCs/>
                <w:color w:val="000000"/>
                <w:sz w:val="16"/>
                <w:szCs w:val="16"/>
              </w:rPr>
              <w:t>.</w:t>
            </w:r>
            <w:r w:rsidRPr="002E0B6A">
              <w:rPr>
                <w:rFonts w:cstheme="minorHAnsi"/>
                <w:i/>
                <w:iCs/>
                <w:color w:val="000000"/>
                <w:sz w:val="16"/>
                <w:szCs w:val="16"/>
              </w:rPr>
              <w:t>w</w:t>
            </w:r>
            <w:r w:rsidR="00787E9A">
              <w:rPr>
                <w:rFonts w:cstheme="minorHAnsi"/>
                <w:i/>
                <w:iCs/>
                <w:color w:val="000000"/>
                <w:sz w:val="16"/>
                <w:szCs w:val="16"/>
              </w:rPr>
              <w:t>.</w:t>
            </w:r>
            <w:r w:rsidRPr="002E0B6A">
              <w:rPr>
                <w:rFonts w:cstheme="minorHAnsi"/>
                <w:i/>
                <w:iCs/>
                <w:color w:val="000000"/>
                <w:sz w:val="16"/>
                <w:szCs w:val="16"/>
              </w:rPr>
              <w:t>u</w:t>
            </w:r>
            <w:proofErr w:type="spellEnd"/>
            <w:r w:rsidRPr="002E0B6A">
              <w:rPr>
                <w:rFonts w:cstheme="minorHAnsi"/>
                <w:i/>
                <w:iCs/>
                <w:color w:val="000000"/>
                <w:sz w:val="16"/>
                <w:szCs w:val="16"/>
              </w:rPr>
              <w:t xml:space="preserve"> z osprzętem.</w:t>
            </w:r>
          </w:p>
        </w:tc>
      </w:tr>
      <w:tr w:rsidR="00DD53E1" w:rsidRPr="002E0B6A" w14:paraId="3F45C40E" w14:textId="77777777" w:rsidTr="009B5F55">
        <w:trPr>
          <w:trHeight w:val="326"/>
        </w:trPr>
        <w:tc>
          <w:tcPr>
            <w:tcW w:w="419" w:type="dxa"/>
            <w:vMerge w:val="restart"/>
            <w:tcBorders>
              <w:right w:val="nil"/>
            </w:tcBorders>
            <w:shd w:val="clear" w:color="auto" w:fill="auto"/>
            <w:vAlign w:val="center"/>
          </w:tcPr>
          <w:p w14:paraId="74940963" w14:textId="77777777" w:rsidR="00DD53E1" w:rsidRPr="002E0B6A" w:rsidRDefault="004A1D65" w:rsidP="0062454F">
            <w:pPr>
              <w:rPr>
                <w:rFonts w:cstheme="minorHAnsi"/>
              </w:rPr>
            </w:pPr>
            <w:r w:rsidRPr="002E0B6A">
              <w:rPr>
                <w:rFonts w:cstheme="minorHAnsi"/>
                <w:sz w:val="24"/>
                <w:szCs w:val="24"/>
              </w:rPr>
              <w:fldChar w:fldCharType="begin">
                <w:ffData>
                  <w:name w:val=""/>
                  <w:enabled/>
                  <w:calcOnExit w:val="0"/>
                  <w:checkBox>
                    <w:sizeAuto/>
                    <w:default w:val="0"/>
                  </w:checkBox>
                </w:ffData>
              </w:fldChar>
            </w:r>
            <w:r w:rsidR="00DD53E1" w:rsidRPr="002E0B6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2E0B6A">
              <w:rPr>
                <w:rFonts w:cstheme="minorHAnsi"/>
                <w:sz w:val="24"/>
                <w:szCs w:val="24"/>
              </w:rPr>
              <w:fldChar w:fldCharType="end"/>
            </w:r>
          </w:p>
        </w:tc>
        <w:tc>
          <w:tcPr>
            <w:tcW w:w="432" w:type="dxa"/>
            <w:vMerge w:val="restart"/>
            <w:tcBorders>
              <w:left w:val="nil"/>
            </w:tcBorders>
            <w:shd w:val="clear" w:color="auto" w:fill="auto"/>
            <w:vAlign w:val="center"/>
          </w:tcPr>
          <w:p w14:paraId="6E392102" w14:textId="77777777" w:rsidR="00DD53E1" w:rsidRPr="002E0B6A" w:rsidRDefault="00DD53E1" w:rsidP="0062454F">
            <w:pPr>
              <w:rPr>
                <w:rFonts w:cstheme="minorHAnsi"/>
                <w:sz w:val="16"/>
                <w:szCs w:val="16"/>
              </w:rPr>
            </w:pPr>
          </w:p>
        </w:tc>
        <w:tc>
          <w:tcPr>
            <w:tcW w:w="8221" w:type="dxa"/>
            <w:gridSpan w:val="3"/>
            <w:shd w:val="clear" w:color="auto" w:fill="E2EFD9" w:themeFill="accent6" w:themeFillTint="33"/>
            <w:vAlign w:val="center"/>
          </w:tcPr>
          <w:p w14:paraId="20B44848" w14:textId="77777777" w:rsidR="009B5F55" w:rsidRPr="002E0B6A" w:rsidRDefault="00DD53E1" w:rsidP="0062454F">
            <w:pPr>
              <w:autoSpaceDE w:val="0"/>
              <w:autoSpaceDN w:val="0"/>
              <w:adjustRightInd w:val="0"/>
              <w:rPr>
                <w:rFonts w:cstheme="minorHAnsi"/>
                <w:b/>
                <w:bCs/>
                <w:color w:val="000000"/>
                <w:sz w:val="16"/>
                <w:szCs w:val="16"/>
              </w:rPr>
            </w:pPr>
            <w:r w:rsidRPr="002E0B6A">
              <w:rPr>
                <w:rFonts w:cstheme="minorHAnsi"/>
                <w:b/>
                <w:bCs/>
                <w:color w:val="000000"/>
                <w:sz w:val="16"/>
                <w:szCs w:val="16"/>
              </w:rPr>
              <w:t>Ogrzewanie elektryczne</w:t>
            </w:r>
          </w:p>
        </w:tc>
      </w:tr>
      <w:tr w:rsidR="00DD53E1" w:rsidRPr="002E0B6A" w14:paraId="062D25A4" w14:textId="77777777" w:rsidTr="009B5F55">
        <w:trPr>
          <w:trHeight w:val="325"/>
        </w:trPr>
        <w:tc>
          <w:tcPr>
            <w:tcW w:w="419" w:type="dxa"/>
            <w:vMerge/>
            <w:tcBorders>
              <w:right w:val="nil"/>
            </w:tcBorders>
            <w:shd w:val="clear" w:color="auto" w:fill="auto"/>
            <w:vAlign w:val="center"/>
          </w:tcPr>
          <w:p w14:paraId="727F1504" w14:textId="77777777" w:rsidR="00DD53E1" w:rsidRPr="002E0B6A" w:rsidRDefault="00DD53E1" w:rsidP="0062454F">
            <w:pPr>
              <w:rPr>
                <w:rFonts w:cstheme="minorHAnsi"/>
                <w:noProof/>
                <w:lang w:eastAsia="pl-PL"/>
              </w:rPr>
            </w:pPr>
          </w:p>
        </w:tc>
        <w:tc>
          <w:tcPr>
            <w:tcW w:w="432" w:type="dxa"/>
            <w:vMerge/>
            <w:tcBorders>
              <w:left w:val="nil"/>
            </w:tcBorders>
            <w:shd w:val="clear" w:color="auto" w:fill="auto"/>
            <w:vAlign w:val="center"/>
          </w:tcPr>
          <w:p w14:paraId="105622AE" w14:textId="77777777" w:rsidR="00DD53E1" w:rsidRPr="002E0B6A" w:rsidRDefault="00DD53E1" w:rsidP="0062454F">
            <w:pPr>
              <w:rPr>
                <w:rFonts w:cstheme="minorHAnsi"/>
                <w:sz w:val="16"/>
                <w:szCs w:val="16"/>
              </w:rPr>
            </w:pPr>
          </w:p>
        </w:tc>
        <w:tc>
          <w:tcPr>
            <w:tcW w:w="8221" w:type="dxa"/>
            <w:gridSpan w:val="3"/>
            <w:shd w:val="clear" w:color="auto" w:fill="E2EFD9" w:themeFill="accent6" w:themeFillTint="33"/>
            <w:vAlign w:val="center"/>
          </w:tcPr>
          <w:p w14:paraId="537D3A29" w14:textId="77777777" w:rsidR="00DD53E1" w:rsidRPr="002E0B6A" w:rsidRDefault="00DD53E1" w:rsidP="004224DC">
            <w:pPr>
              <w:autoSpaceDE w:val="0"/>
              <w:autoSpaceDN w:val="0"/>
              <w:adjustRightInd w:val="0"/>
              <w:rPr>
                <w:rFonts w:cstheme="minorHAnsi"/>
                <w:i/>
                <w:iCs/>
                <w:color w:val="000000"/>
                <w:sz w:val="16"/>
                <w:szCs w:val="16"/>
              </w:rPr>
            </w:pPr>
            <w:r w:rsidRPr="002E0B6A">
              <w:rPr>
                <w:rFonts w:cstheme="minorHAnsi"/>
                <w:i/>
                <w:iCs/>
                <w:color w:val="000000"/>
                <w:sz w:val="16"/>
                <w:szCs w:val="16"/>
              </w:rPr>
              <w:t xml:space="preserve">Zakup / montaż urządzenia grzewczego elektrycznego (innego niż pompa ciepła) lub zespołu urządzeń grzewczych elektrycznych, materiałów instalacyjnych wchodzących w skład systemu ogrzewania elektrycznego, zbiornika akumulacyjnego / buforowego, zbiornika </w:t>
            </w:r>
            <w:proofErr w:type="spellStart"/>
            <w:r w:rsidRPr="002E0B6A">
              <w:rPr>
                <w:rFonts w:cstheme="minorHAnsi"/>
                <w:i/>
                <w:iCs/>
                <w:color w:val="000000"/>
                <w:sz w:val="16"/>
                <w:szCs w:val="16"/>
              </w:rPr>
              <w:t>c</w:t>
            </w:r>
            <w:r w:rsidR="00787E9A">
              <w:rPr>
                <w:rFonts w:cstheme="minorHAnsi"/>
                <w:i/>
                <w:iCs/>
                <w:color w:val="000000"/>
                <w:sz w:val="16"/>
                <w:szCs w:val="16"/>
              </w:rPr>
              <w:t>.</w:t>
            </w:r>
            <w:r w:rsidRPr="002E0B6A">
              <w:rPr>
                <w:rFonts w:cstheme="minorHAnsi"/>
                <w:i/>
                <w:iCs/>
                <w:color w:val="000000"/>
                <w:sz w:val="16"/>
                <w:szCs w:val="16"/>
              </w:rPr>
              <w:t>w</w:t>
            </w:r>
            <w:r w:rsidR="00787E9A">
              <w:rPr>
                <w:rFonts w:cstheme="minorHAnsi"/>
                <w:i/>
                <w:iCs/>
                <w:color w:val="000000"/>
                <w:sz w:val="16"/>
                <w:szCs w:val="16"/>
              </w:rPr>
              <w:t>.</w:t>
            </w:r>
            <w:r w:rsidRPr="002E0B6A">
              <w:rPr>
                <w:rFonts w:cstheme="minorHAnsi"/>
                <w:i/>
                <w:iCs/>
                <w:color w:val="000000"/>
                <w:sz w:val="16"/>
                <w:szCs w:val="16"/>
              </w:rPr>
              <w:t>u</w:t>
            </w:r>
            <w:proofErr w:type="spellEnd"/>
            <w:r w:rsidRPr="002E0B6A">
              <w:rPr>
                <w:rFonts w:cstheme="minorHAnsi"/>
                <w:i/>
                <w:iCs/>
                <w:color w:val="000000"/>
                <w:sz w:val="16"/>
                <w:szCs w:val="16"/>
              </w:rPr>
              <w:t xml:space="preserve"> z osprzętem.</w:t>
            </w:r>
          </w:p>
        </w:tc>
      </w:tr>
      <w:tr w:rsidR="00DD53E1" w:rsidRPr="002E0B6A" w14:paraId="1BA55422" w14:textId="77777777" w:rsidTr="009B5F55">
        <w:trPr>
          <w:trHeight w:val="474"/>
        </w:trPr>
        <w:tc>
          <w:tcPr>
            <w:tcW w:w="419" w:type="dxa"/>
            <w:vMerge w:val="restart"/>
            <w:tcBorders>
              <w:right w:val="nil"/>
            </w:tcBorders>
            <w:shd w:val="clear" w:color="auto" w:fill="auto"/>
            <w:vAlign w:val="center"/>
          </w:tcPr>
          <w:p w14:paraId="0D09C9E4" w14:textId="77777777" w:rsidR="00DD53E1" w:rsidRPr="002E0B6A" w:rsidRDefault="004A1D65" w:rsidP="00DE24E9">
            <w:pPr>
              <w:rPr>
                <w:rFonts w:cstheme="minorHAnsi"/>
              </w:rPr>
            </w:pPr>
            <w:r w:rsidRPr="002E0B6A">
              <w:rPr>
                <w:rFonts w:cstheme="minorHAnsi"/>
                <w:sz w:val="24"/>
                <w:szCs w:val="24"/>
              </w:rPr>
              <w:fldChar w:fldCharType="begin">
                <w:ffData>
                  <w:name w:val=""/>
                  <w:enabled/>
                  <w:calcOnExit w:val="0"/>
                  <w:checkBox>
                    <w:sizeAuto/>
                    <w:default w:val="0"/>
                  </w:checkBox>
                </w:ffData>
              </w:fldChar>
            </w:r>
            <w:r w:rsidR="00DD53E1" w:rsidRPr="002E0B6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2E0B6A">
              <w:rPr>
                <w:rFonts w:cstheme="minorHAnsi"/>
                <w:sz w:val="24"/>
                <w:szCs w:val="24"/>
              </w:rPr>
              <w:fldChar w:fldCharType="end"/>
            </w:r>
          </w:p>
        </w:tc>
        <w:tc>
          <w:tcPr>
            <w:tcW w:w="432" w:type="dxa"/>
            <w:vMerge w:val="restart"/>
            <w:tcBorders>
              <w:left w:val="nil"/>
            </w:tcBorders>
            <w:shd w:val="clear" w:color="auto" w:fill="auto"/>
            <w:vAlign w:val="center"/>
          </w:tcPr>
          <w:p w14:paraId="4B92E3FA" w14:textId="77777777" w:rsidR="00DD53E1" w:rsidRPr="00956BEF" w:rsidRDefault="00DD53E1" w:rsidP="00DE24E9">
            <w:pPr>
              <w:rPr>
                <w:rFonts w:cstheme="minorHAnsi"/>
                <w:sz w:val="16"/>
                <w:szCs w:val="16"/>
              </w:rPr>
            </w:pPr>
          </w:p>
        </w:tc>
        <w:tc>
          <w:tcPr>
            <w:tcW w:w="8221" w:type="dxa"/>
            <w:gridSpan w:val="3"/>
            <w:shd w:val="clear" w:color="auto" w:fill="E2EFD9" w:themeFill="accent6" w:themeFillTint="33"/>
            <w:vAlign w:val="center"/>
          </w:tcPr>
          <w:p w14:paraId="5D40D7D8" w14:textId="77777777" w:rsidR="00DD53E1" w:rsidRPr="00956BEF" w:rsidRDefault="00DD53E1" w:rsidP="004224DC">
            <w:pPr>
              <w:autoSpaceDE w:val="0"/>
              <w:autoSpaceDN w:val="0"/>
              <w:adjustRightInd w:val="0"/>
              <w:rPr>
                <w:rFonts w:cstheme="minorHAnsi"/>
                <w:b/>
                <w:bCs/>
                <w:sz w:val="16"/>
                <w:szCs w:val="16"/>
              </w:rPr>
            </w:pPr>
            <w:r w:rsidRPr="00956BEF">
              <w:rPr>
                <w:rFonts w:cstheme="minorHAnsi"/>
                <w:b/>
                <w:bCs/>
                <w:sz w:val="16"/>
                <w:szCs w:val="16"/>
              </w:rPr>
              <w:t>Podłączenie lokalu do efektywnego źródła ciepła, w rozumieniu programu, w budynku (w tym do węzła cieplnego znajdującego się w budynku)</w:t>
            </w:r>
          </w:p>
        </w:tc>
      </w:tr>
      <w:tr w:rsidR="00DD53E1" w:rsidRPr="002E0B6A" w14:paraId="791B5C40" w14:textId="77777777" w:rsidTr="009B5F55">
        <w:trPr>
          <w:trHeight w:val="407"/>
        </w:trPr>
        <w:tc>
          <w:tcPr>
            <w:tcW w:w="419" w:type="dxa"/>
            <w:vMerge/>
            <w:tcBorders>
              <w:right w:val="nil"/>
            </w:tcBorders>
            <w:shd w:val="clear" w:color="auto" w:fill="auto"/>
            <w:vAlign w:val="center"/>
          </w:tcPr>
          <w:p w14:paraId="30996DF3" w14:textId="77777777" w:rsidR="00DD53E1" w:rsidRPr="002E0B6A" w:rsidRDefault="00DD53E1" w:rsidP="00DE24E9">
            <w:pPr>
              <w:rPr>
                <w:rFonts w:cstheme="minorHAnsi"/>
                <w:noProof/>
                <w:lang w:eastAsia="pl-PL"/>
              </w:rPr>
            </w:pPr>
          </w:p>
        </w:tc>
        <w:tc>
          <w:tcPr>
            <w:tcW w:w="432" w:type="dxa"/>
            <w:vMerge/>
            <w:tcBorders>
              <w:left w:val="nil"/>
            </w:tcBorders>
            <w:shd w:val="clear" w:color="auto" w:fill="auto"/>
            <w:vAlign w:val="center"/>
          </w:tcPr>
          <w:p w14:paraId="091BD5B4" w14:textId="77777777" w:rsidR="00DD53E1" w:rsidRPr="00956BEF" w:rsidRDefault="00DD53E1" w:rsidP="00DE24E9">
            <w:pPr>
              <w:rPr>
                <w:rFonts w:cstheme="minorHAnsi"/>
                <w:sz w:val="16"/>
                <w:szCs w:val="16"/>
              </w:rPr>
            </w:pPr>
          </w:p>
        </w:tc>
        <w:tc>
          <w:tcPr>
            <w:tcW w:w="8221" w:type="dxa"/>
            <w:gridSpan w:val="3"/>
            <w:shd w:val="clear" w:color="auto" w:fill="E2EFD9" w:themeFill="accent6" w:themeFillTint="33"/>
            <w:vAlign w:val="center"/>
          </w:tcPr>
          <w:p w14:paraId="0BE20661" w14:textId="77777777" w:rsidR="00DD53E1" w:rsidRPr="00956BEF" w:rsidRDefault="00DD53E1" w:rsidP="004224DC">
            <w:pPr>
              <w:autoSpaceDE w:val="0"/>
              <w:autoSpaceDN w:val="0"/>
              <w:adjustRightInd w:val="0"/>
              <w:rPr>
                <w:rFonts w:cstheme="minorHAnsi"/>
                <w:i/>
                <w:iCs/>
                <w:sz w:val="16"/>
                <w:szCs w:val="16"/>
              </w:rPr>
            </w:pPr>
            <w:r w:rsidRPr="00956BEF">
              <w:rPr>
                <w:rFonts w:cstheme="minorHAnsi"/>
                <w:i/>
                <w:iCs/>
                <w:sz w:val="16"/>
                <w:szCs w:val="16"/>
              </w:rPr>
              <w:t xml:space="preserve">Zakup / montaż materiałów instalacyjnych i urządzeń wchodzących w skład instalacji centralnego ogrzewania i ciepłej wody użytkowej pomiędzy źródłem ciepła działającym na potrzeby budynku a lokalem mieszkalnym (w tym podlicznika ciepła </w:t>
            </w:r>
            <w:r w:rsidR="00787E9A" w:rsidRPr="00956BEF">
              <w:rPr>
                <w:rFonts w:cstheme="minorHAnsi"/>
                <w:i/>
                <w:iCs/>
                <w:sz w:val="16"/>
                <w:szCs w:val="16"/>
              </w:rPr>
              <w:br/>
            </w:r>
            <w:r w:rsidRPr="00956BEF">
              <w:rPr>
                <w:rFonts w:cstheme="minorHAnsi"/>
                <w:i/>
                <w:iCs/>
                <w:sz w:val="16"/>
                <w:szCs w:val="16"/>
              </w:rPr>
              <w:t>w lokalu)</w:t>
            </w:r>
            <w:r w:rsidRPr="00956BEF">
              <w:rPr>
                <w:rFonts w:cstheme="minorHAnsi"/>
                <w:i/>
                <w:iCs/>
                <w:sz w:val="16"/>
                <w:szCs w:val="16"/>
              </w:rPr>
              <w:cr/>
              <w:t>.</w:t>
            </w:r>
          </w:p>
        </w:tc>
      </w:tr>
      <w:bookmarkStart w:id="4" w:name="_Hlk114658309"/>
      <w:tr w:rsidR="00DD53E1" w:rsidRPr="002E0B6A" w14:paraId="510A1AC6" w14:textId="77777777" w:rsidTr="009B5F55">
        <w:trPr>
          <w:trHeight w:val="326"/>
        </w:trPr>
        <w:tc>
          <w:tcPr>
            <w:tcW w:w="419" w:type="dxa"/>
            <w:vMerge w:val="restart"/>
            <w:tcBorders>
              <w:right w:val="nil"/>
            </w:tcBorders>
            <w:shd w:val="clear" w:color="auto" w:fill="auto"/>
            <w:vAlign w:val="center"/>
          </w:tcPr>
          <w:p w14:paraId="29AEF91D" w14:textId="77777777" w:rsidR="00DD53E1" w:rsidRPr="002E0B6A" w:rsidRDefault="004A1D65" w:rsidP="0062454F">
            <w:pPr>
              <w:rPr>
                <w:rFonts w:cstheme="minorHAnsi"/>
              </w:rPr>
            </w:pPr>
            <w:r w:rsidRPr="002E0B6A">
              <w:rPr>
                <w:rFonts w:cstheme="minorHAnsi"/>
                <w:sz w:val="24"/>
                <w:szCs w:val="24"/>
              </w:rPr>
              <w:fldChar w:fldCharType="begin">
                <w:ffData>
                  <w:name w:val=""/>
                  <w:enabled/>
                  <w:calcOnExit w:val="0"/>
                  <w:checkBox>
                    <w:sizeAuto/>
                    <w:default w:val="0"/>
                  </w:checkBox>
                </w:ffData>
              </w:fldChar>
            </w:r>
            <w:r w:rsidR="00DD53E1" w:rsidRPr="002E0B6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2E0B6A">
              <w:rPr>
                <w:rFonts w:cstheme="minorHAnsi"/>
                <w:sz w:val="24"/>
                <w:szCs w:val="24"/>
              </w:rPr>
              <w:fldChar w:fldCharType="end"/>
            </w:r>
          </w:p>
        </w:tc>
        <w:tc>
          <w:tcPr>
            <w:tcW w:w="432" w:type="dxa"/>
            <w:vMerge w:val="restart"/>
            <w:tcBorders>
              <w:left w:val="nil"/>
            </w:tcBorders>
            <w:shd w:val="clear" w:color="auto" w:fill="auto"/>
            <w:vAlign w:val="center"/>
          </w:tcPr>
          <w:p w14:paraId="38979CBC" w14:textId="77777777" w:rsidR="00DD53E1" w:rsidRPr="002E0B6A" w:rsidRDefault="00DD53E1" w:rsidP="0062454F">
            <w:pPr>
              <w:rPr>
                <w:rFonts w:cstheme="minorHAnsi"/>
                <w:sz w:val="16"/>
                <w:szCs w:val="16"/>
              </w:rPr>
            </w:pPr>
          </w:p>
        </w:tc>
        <w:tc>
          <w:tcPr>
            <w:tcW w:w="8221" w:type="dxa"/>
            <w:gridSpan w:val="3"/>
            <w:shd w:val="clear" w:color="auto" w:fill="E2EFD9" w:themeFill="accent6" w:themeFillTint="33"/>
            <w:vAlign w:val="center"/>
          </w:tcPr>
          <w:p w14:paraId="2B64B1EA" w14:textId="77777777" w:rsidR="00DD53E1" w:rsidRPr="002E0B6A" w:rsidRDefault="00DD53E1" w:rsidP="0004065B">
            <w:pPr>
              <w:autoSpaceDE w:val="0"/>
              <w:autoSpaceDN w:val="0"/>
              <w:adjustRightInd w:val="0"/>
              <w:rPr>
                <w:rFonts w:cstheme="minorHAnsi"/>
                <w:b/>
                <w:bCs/>
                <w:color w:val="000000"/>
                <w:sz w:val="16"/>
                <w:szCs w:val="16"/>
              </w:rPr>
            </w:pPr>
            <w:r w:rsidRPr="002E0B6A">
              <w:rPr>
                <w:rFonts w:cstheme="minorHAnsi"/>
                <w:b/>
                <w:bCs/>
                <w:color w:val="000000"/>
                <w:sz w:val="16"/>
                <w:szCs w:val="16"/>
              </w:rPr>
              <w:t>Instalacja centralnego ogrzewania oraz instalacja ciepłej wody użytkowej</w:t>
            </w:r>
          </w:p>
        </w:tc>
      </w:tr>
      <w:bookmarkEnd w:id="4"/>
      <w:tr w:rsidR="00DD53E1" w:rsidRPr="002E0B6A" w14:paraId="19FDCAB1" w14:textId="77777777" w:rsidTr="009B5F55">
        <w:trPr>
          <w:trHeight w:val="762"/>
        </w:trPr>
        <w:tc>
          <w:tcPr>
            <w:tcW w:w="419" w:type="dxa"/>
            <w:vMerge/>
            <w:tcBorders>
              <w:right w:val="nil"/>
            </w:tcBorders>
            <w:shd w:val="clear" w:color="auto" w:fill="auto"/>
            <w:vAlign w:val="center"/>
          </w:tcPr>
          <w:p w14:paraId="0BB203B0" w14:textId="77777777" w:rsidR="00DD53E1" w:rsidRPr="002E0B6A" w:rsidRDefault="00DD53E1" w:rsidP="0062454F">
            <w:pPr>
              <w:rPr>
                <w:rFonts w:cstheme="minorHAnsi"/>
                <w:noProof/>
                <w:lang w:eastAsia="pl-PL"/>
              </w:rPr>
            </w:pPr>
          </w:p>
        </w:tc>
        <w:tc>
          <w:tcPr>
            <w:tcW w:w="432" w:type="dxa"/>
            <w:vMerge/>
            <w:tcBorders>
              <w:left w:val="nil"/>
            </w:tcBorders>
            <w:shd w:val="clear" w:color="auto" w:fill="auto"/>
            <w:vAlign w:val="center"/>
          </w:tcPr>
          <w:p w14:paraId="47441DAD" w14:textId="77777777" w:rsidR="00DD53E1" w:rsidRPr="002E0B6A" w:rsidRDefault="00DD53E1" w:rsidP="0062454F">
            <w:pPr>
              <w:rPr>
                <w:rFonts w:cstheme="minorHAnsi"/>
                <w:sz w:val="16"/>
                <w:szCs w:val="16"/>
              </w:rPr>
            </w:pPr>
          </w:p>
        </w:tc>
        <w:tc>
          <w:tcPr>
            <w:tcW w:w="8221" w:type="dxa"/>
            <w:gridSpan w:val="3"/>
            <w:shd w:val="clear" w:color="auto" w:fill="E2EFD9" w:themeFill="accent6" w:themeFillTint="33"/>
            <w:vAlign w:val="center"/>
          </w:tcPr>
          <w:p w14:paraId="1B334C2B" w14:textId="77777777" w:rsidR="00DD53E1" w:rsidRPr="002E0B6A" w:rsidRDefault="00DD53E1" w:rsidP="004224DC">
            <w:pPr>
              <w:autoSpaceDE w:val="0"/>
              <w:autoSpaceDN w:val="0"/>
              <w:adjustRightInd w:val="0"/>
              <w:rPr>
                <w:rFonts w:cstheme="minorHAnsi"/>
                <w:i/>
                <w:iCs/>
                <w:color w:val="000000"/>
                <w:sz w:val="16"/>
                <w:szCs w:val="16"/>
              </w:rPr>
            </w:pPr>
            <w:r w:rsidRPr="002E0B6A">
              <w:rPr>
                <w:rFonts w:cstheme="minorHAnsi"/>
                <w:i/>
                <w:iCs/>
                <w:color w:val="000000"/>
                <w:sz w:val="16"/>
                <w:szCs w:val="16"/>
              </w:rPr>
              <w:t>Zakup / montaż materiałów instalacyjnych i urządzeń wchodzących w skład instalacji centralnego ogrzewania, wykonanie równoważenia hydraulicznego instalacji grzewczej. Zakup / montaż materiałów instalacyjnych i urządzeń wchodzących w skład instalacji przygotowania ciepłej wody użytkowej</w:t>
            </w:r>
            <w:r w:rsidRPr="002E0B6A">
              <w:rPr>
                <w:rFonts w:cstheme="minorHAnsi"/>
                <w:i/>
                <w:iCs/>
                <w:color w:val="000000"/>
                <w:sz w:val="16"/>
                <w:szCs w:val="16"/>
              </w:rPr>
              <w:cr/>
              <w:t>.</w:t>
            </w:r>
          </w:p>
        </w:tc>
      </w:tr>
      <w:tr w:rsidR="00DD53E1" w:rsidRPr="002E0B6A" w14:paraId="493BB257" w14:textId="77777777" w:rsidTr="009B5F55">
        <w:trPr>
          <w:trHeight w:val="407"/>
        </w:trPr>
        <w:tc>
          <w:tcPr>
            <w:tcW w:w="419" w:type="dxa"/>
            <w:vMerge w:val="restart"/>
            <w:tcBorders>
              <w:right w:val="nil"/>
            </w:tcBorders>
            <w:shd w:val="clear" w:color="auto" w:fill="auto"/>
            <w:vAlign w:val="center"/>
          </w:tcPr>
          <w:p w14:paraId="38559D33" w14:textId="77777777" w:rsidR="00DD53E1" w:rsidRPr="002E0B6A" w:rsidRDefault="004A1D65" w:rsidP="0062454F">
            <w:pPr>
              <w:rPr>
                <w:rFonts w:cstheme="minorHAnsi"/>
              </w:rPr>
            </w:pPr>
            <w:r w:rsidRPr="002E0B6A">
              <w:rPr>
                <w:rFonts w:cstheme="minorHAnsi"/>
                <w:sz w:val="24"/>
                <w:szCs w:val="24"/>
              </w:rPr>
              <w:fldChar w:fldCharType="begin">
                <w:ffData>
                  <w:name w:val=""/>
                  <w:enabled/>
                  <w:calcOnExit w:val="0"/>
                  <w:checkBox>
                    <w:sizeAuto/>
                    <w:default w:val="0"/>
                  </w:checkBox>
                </w:ffData>
              </w:fldChar>
            </w:r>
            <w:r w:rsidR="00DD53E1" w:rsidRPr="002E0B6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2E0B6A">
              <w:rPr>
                <w:rFonts w:cstheme="minorHAnsi"/>
                <w:sz w:val="24"/>
                <w:szCs w:val="24"/>
              </w:rPr>
              <w:fldChar w:fldCharType="end"/>
            </w:r>
          </w:p>
        </w:tc>
        <w:tc>
          <w:tcPr>
            <w:tcW w:w="432" w:type="dxa"/>
            <w:vMerge w:val="restart"/>
            <w:tcBorders>
              <w:left w:val="nil"/>
            </w:tcBorders>
            <w:shd w:val="clear" w:color="auto" w:fill="auto"/>
            <w:vAlign w:val="center"/>
          </w:tcPr>
          <w:p w14:paraId="477C9082" w14:textId="77777777" w:rsidR="00DD53E1" w:rsidRPr="002E0B6A" w:rsidRDefault="00DD53E1" w:rsidP="0062454F">
            <w:pPr>
              <w:rPr>
                <w:rFonts w:cstheme="minorHAnsi"/>
                <w:sz w:val="16"/>
                <w:szCs w:val="16"/>
              </w:rPr>
            </w:pPr>
          </w:p>
        </w:tc>
        <w:tc>
          <w:tcPr>
            <w:tcW w:w="8221" w:type="dxa"/>
            <w:gridSpan w:val="3"/>
            <w:shd w:val="clear" w:color="auto" w:fill="E2EFD9" w:themeFill="accent6" w:themeFillTint="33"/>
            <w:vAlign w:val="center"/>
          </w:tcPr>
          <w:p w14:paraId="10C0A30C" w14:textId="77777777" w:rsidR="00DD53E1" w:rsidRPr="002E0B6A" w:rsidRDefault="00DD53E1" w:rsidP="0062454F">
            <w:pPr>
              <w:autoSpaceDE w:val="0"/>
              <w:autoSpaceDN w:val="0"/>
              <w:adjustRightInd w:val="0"/>
              <w:rPr>
                <w:rFonts w:cstheme="minorHAnsi"/>
                <w:b/>
                <w:bCs/>
                <w:color w:val="000000"/>
                <w:sz w:val="16"/>
                <w:szCs w:val="16"/>
              </w:rPr>
            </w:pPr>
            <w:r w:rsidRPr="002E0B6A">
              <w:rPr>
                <w:rFonts w:cstheme="minorHAnsi"/>
                <w:b/>
                <w:bCs/>
                <w:color w:val="000000"/>
                <w:sz w:val="16"/>
                <w:szCs w:val="16"/>
              </w:rPr>
              <w:t>Wentylacja mechaniczna z odzyskiem ciepła</w:t>
            </w:r>
          </w:p>
        </w:tc>
      </w:tr>
      <w:tr w:rsidR="00DD53E1" w:rsidRPr="002E0B6A" w14:paraId="38B23345" w14:textId="77777777" w:rsidTr="009B5F55">
        <w:trPr>
          <w:trHeight w:val="424"/>
        </w:trPr>
        <w:tc>
          <w:tcPr>
            <w:tcW w:w="419" w:type="dxa"/>
            <w:vMerge/>
            <w:tcBorders>
              <w:right w:val="nil"/>
            </w:tcBorders>
            <w:shd w:val="clear" w:color="auto" w:fill="auto"/>
            <w:vAlign w:val="center"/>
          </w:tcPr>
          <w:p w14:paraId="1235892D" w14:textId="77777777" w:rsidR="00DD53E1" w:rsidRPr="002E0B6A" w:rsidRDefault="00DD53E1" w:rsidP="0062454F">
            <w:pPr>
              <w:rPr>
                <w:rFonts w:cstheme="minorHAnsi"/>
                <w:noProof/>
                <w:lang w:eastAsia="pl-PL"/>
              </w:rPr>
            </w:pPr>
          </w:p>
        </w:tc>
        <w:tc>
          <w:tcPr>
            <w:tcW w:w="432" w:type="dxa"/>
            <w:vMerge/>
            <w:tcBorders>
              <w:left w:val="nil"/>
            </w:tcBorders>
            <w:shd w:val="clear" w:color="auto" w:fill="auto"/>
            <w:vAlign w:val="center"/>
          </w:tcPr>
          <w:p w14:paraId="2ADC4776" w14:textId="77777777" w:rsidR="00DD53E1" w:rsidRPr="002E0B6A" w:rsidRDefault="00DD53E1" w:rsidP="0062454F">
            <w:pPr>
              <w:rPr>
                <w:rFonts w:cstheme="minorHAnsi"/>
                <w:sz w:val="16"/>
                <w:szCs w:val="16"/>
              </w:rPr>
            </w:pPr>
          </w:p>
        </w:tc>
        <w:tc>
          <w:tcPr>
            <w:tcW w:w="8221" w:type="dxa"/>
            <w:gridSpan w:val="3"/>
            <w:shd w:val="clear" w:color="auto" w:fill="E2EFD9" w:themeFill="accent6" w:themeFillTint="33"/>
            <w:vAlign w:val="center"/>
          </w:tcPr>
          <w:p w14:paraId="5FAE319D" w14:textId="77777777" w:rsidR="00DD53E1" w:rsidRPr="002E0B6A" w:rsidRDefault="00DD53E1" w:rsidP="0062454F">
            <w:pPr>
              <w:autoSpaceDE w:val="0"/>
              <w:autoSpaceDN w:val="0"/>
              <w:adjustRightInd w:val="0"/>
              <w:rPr>
                <w:rFonts w:cstheme="minorHAnsi"/>
                <w:i/>
                <w:iCs/>
                <w:color w:val="000000"/>
                <w:sz w:val="16"/>
                <w:szCs w:val="16"/>
              </w:rPr>
            </w:pPr>
            <w:r w:rsidRPr="002E0B6A">
              <w:rPr>
                <w:rFonts w:cstheme="minorHAnsi"/>
                <w:i/>
                <w:iCs/>
                <w:color w:val="000000"/>
                <w:sz w:val="16"/>
                <w:szCs w:val="16"/>
              </w:rPr>
              <w:t>Zakup/montaż materiałów instalacyjnych składających się na system wentylacji mechanicznej z odzyskiem ciepła (wentylacja z centralą wentylacyjną, rekuperatory ścienne).</w:t>
            </w:r>
          </w:p>
        </w:tc>
      </w:tr>
      <w:tr w:rsidR="00D24547" w:rsidRPr="002E0B6A" w14:paraId="6DB58E3D" w14:textId="77777777" w:rsidTr="002610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732"/>
        </w:trPr>
        <w:tc>
          <w:tcPr>
            <w:tcW w:w="993" w:type="dxa"/>
            <w:gridSpan w:val="3"/>
          </w:tcPr>
          <w:p w14:paraId="6295AF93" w14:textId="77777777" w:rsidR="00D24547" w:rsidRPr="00706D62" w:rsidRDefault="00D24547" w:rsidP="00D24547">
            <w:pPr>
              <w:rPr>
                <w:rFonts w:cstheme="minorHAnsi"/>
                <w:sz w:val="2"/>
                <w:szCs w:val="2"/>
              </w:rPr>
            </w:pPr>
          </w:p>
        </w:tc>
        <w:tc>
          <w:tcPr>
            <w:tcW w:w="8069" w:type="dxa"/>
          </w:tcPr>
          <w:p w14:paraId="1F03BEA5" w14:textId="77777777" w:rsidR="00D24547" w:rsidRPr="002E0B6A" w:rsidRDefault="00D24547" w:rsidP="0026105A">
            <w:pPr>
              <w:keepNext/>
              <w:jc w:val="both"/>
              <w:rPr>
                <w:rFonts w:cstheme="minorHAnsi"/>
                <w:b/>
                <w:bCs/>
              </w:rPr>
            </w:pPr>
          </w:p>
        </w:tc>
      </w:tr>
    </w:tbl>
    <w:p w14:paraId="691EB33E" w14:textId="77777777" w:rsidR="0051287E" w:rsidRPr="002E0B6A" w:rsidRDefault="004D563D" w:rsidP="0051287E">
      <w:pPr>
        <w:keepNext/>
        <w:jc w:val="both"/>
        <w:rPr>
          <w:rFonts w:cstheme="minorHAnsi"/>
          <w:b/>
          <w:sz w:val="18"/>
          <w:szCs w:val="18"/>
        </w:rPr>
      </w:pPr>
      <w:r w:rsidRPr="002E0B6A">
        <w:rPr>
          <w:rFonts w:cstheme="minorHAnsi"/>
          <w:b/>
          <w:sz w:val="18"/>
          <w:szCs w:val="18"/>
        </w:rPr>
        <w:t xml:space="preserve">B.2.2 </w:t>
      </w:r>
      <w:r w:rsidR="009A5B8E" w:rsidRPr="002E0B6A">
        <w:rPr>
          <w:rFonts w:cstheme="minorHAnsi"/>
          <w:b/>
          <w:sz w:val="18"/>
          <w:szCs w:val="18"/>
        </w:rPr>
        <w:t>S</w:t>
      </w:r>
      <w:r w:rsidRPr="002E0B6A">
        <w:rPr>
          <w:rFonts w:cstheme="minorHAnsi"/>
          <w:b/>
          <w:sz w:val="18"/>
          <w:szCs w:val="18"/>
        </w:rPr>
        <w:t xml:space="preserve">tolarka okienna i drzwiowa </w:t>
      </w:r>
    </w:p>
    <w:p w14:paraId="59CF3FBE" w14:textId="77777777" w:rsidR="005B139C" w:rsidRPr="002E0B6A" w:rsidRDefault="004D563D" w:rsidP="0051287E">
      <w:pPr>
        <w:keepNext/>
        <w:jc w:val="both"/>
        <w:rPr>
          <w:rFonts w:cstheme="minorHAnsi"/>
          <w:sz w:val="24"/>
          <w:szCs w:val="24"/>
        </w:rPr>
      </w:pPr>
      <w:r w:rsidRPr="002E0B6A">
        <w:rPr>
          <w:rFonts w:cstheme="minorHAnsi"/>
          <w:sz w:val="16"/>
          <w:szCs w:val="16"/>
        </w:rPr>
        <w:t xml:space="preserve">Wnioskuję o udzielenie </w:t>
      </w:r>
      <w:r w:rsidR="006971E3" w:rsidRPr="002E0B6A">
        <w:rPr>
          <w:rFonts w:cstheme="minorHAnsi"/>
          <w:sz w:val="16"/>
          <w:szCs w:val="16"/>
        </w:rPr>
        <w:t xml:space="preserve">dofinansowania </w:t>
      </w:r>
      <w:r w:rsidRPr="002E0B6A">
        <w:rPr>
          <w:rFonts w:cstheme="minorHAnsi"/>
          <w:sz w:val="16"/>
          <w:szCs w:val="16"/>
        </w:rPr>
        <w:t>na następujące pozycje zakresu rzeczowego:</w:t>
      </w:r>
      <w:r w:rsidR="00D24547" w:rsidRPr="002E0B6A">
        <w:rPr>
          <w:rFonts w:cstheme="minorHAnsi"/>
          <w:sz w:val="24"/>
          <w:szCs w:val="24"/>
        </w:rPr>
        <w:t xml:space="preserve"> </w:t>
      </w:r>
    </w:p>
    <w:tbl>
      <w:tblPr>
        <w:tblStyle w:val="Tabela-Siatka"/>
        <w:tblW w:w="9067" w:type="dxa"/>
        <w:tblLook w:val="04A0" w:firstRow="1" w:lastRow="0" w:firstColumn="1" w:lastColumn="0" w:noHBand="0" w:noVBand="1"/>
      </w:tblPr>
      <w:tblGrid>
        <w:gridCol w:w="609"/>
        <w:gridCol w:w="236"/>
        <w:gridCol w:w="5696"/>
        <w:gridCol w:w="2526"/>
      </w:tblGrid>
      <w:tr w:rsidR="00DD53E1" w:rsidRPr="002E0B6A" w14:paraId="29F0D4DD" w14:textId="77777777" w:rsidTr="009B5F55">
        <w:trPr>
          <w:cantSplit/>
        </w:trPr>
        <w:tc>
          <w:tcPr>
            <w:tcW w:w="845" w:type="dxa"/>
            <w:gridSpan w:val="2"/>
            <w:shd w:val="clear" w:color="auto" w:fill="E2EFD9" w:themeFill="accent6" w:themeFillTint="33"/>
            <w:vAlign w:val="center"/>
          </w:tcPr>
          <w:p w14:paraId="7ECD3D47" w14:textId="77777777" w:rsidR="00DD53E1" w:rsidRPr="002E0B6A" w:rsidRDefault="00DD53E1" w:rsidP="004D563D">
            <w:pPr>
              <w:rPr>
                <w:rFonts w:cstheme="minorHAnsi"/>
                <w:b/>
                <w:bCs/>
                <w:sz w:val="16"/>
                <w:szCs w:val="16"/>
              </w:rPr>
            </w:pPr>
            <w:r w:rsidRPr="002E0B6A">
              <w:rPr>
                <w:rFonts w:cstheme="minorHAnsi"/>
                <w:b/>
                <w:bCs/>
                <w:sz w:val="16"/>
                <w:szCs w:val="16"/>
              </w:rPr>
              <w:t>Dotyczy</w:t>
            </w:r>
          </w:p>
        </w:tc>
        <w:tc>
          <w:tcPr>
            <w:tcW w:w="5696" w:type="dxa"/>
            <w:shd w:val="clear" w:color="auto" w:fill="E2EFD9" w:themeFill="accent6" w:themeFillTint="33"/>
            <w:vAlign w:val="center"/>
          </w:tcPr>
          <w:p w14:paraId="22B4C428" w14:textId="77777777" w:rsidR="00DD53E1" w:rsidRPr="002E0B6A" w:rsidRDefault="00DD53E1" w:rsidP="004D563D">
            <w:pPr>
              <w:rPr>
                <w:rFonts w:cstheme="minorHAnsi"/>
                <w:b/>
                <w:bCs/>
                <w:sz w:val="16"/>
                <w:szCs w:val="16"/>
              </w:rPr>
            </w:pPr>
            <w:r w:rsidRPr="002E0B6A">
              <w:rPr>
                <w:rFonts w:cstheme="minorHAnsi"/>
                <w:b/>
                <w:bCs/>
                <w:sz w:val="16"/>
                <w:szCs w:val="16"/>
              </w:rPr>
              <w:t>Koszty kwalifikowane</w:t>
            </w:r>
          </w:p>
        </w:tc>
        <w:tc>
          <w:tcPr>
            <w:tcW w:w="2526" w:type="dxa"/>
            <w:tcBorders>
              <w:bottom w:val="single" w:sz="4" w:space="0" w:color="auto"/>
            </w:tcBorders>
            <w:shd w:val="clear" w:color="auto" w:fill="E2EFD9" w:themeFill="accent6" w:themeFillTint="33"/>
            <w:vAlign w:val="center"/>
          </w:tcPr>
          <w:p w14:paraId="0BD5F3A6" w14:textId="699ADC45" w:rsidR="00DD53E1" w:rsidRPr="002E0B6A" w:rsidRDefault="00A05556" w:rsidP="004D563D">
            <w:pPr>
              <w:rPr>
                <w:rFonts w:cstheme="minorHAnsi"/>
                <w:b/>
                <w:bCs/>
                <w:sz w:val="16"/>
                <w:szCs w:val="16"/>
              </w:rPr>
            </w:pPr>
            <w:r w:rsidRPr="002E0B6A">
              <w:rPr>
                <w:rFonts w:cstheme="minorHAnsi"/>
                <w:b/>
                <w:bCs/>
                <w:sz w:val="16"/>
                <w:szCs w:val="16"/>
              </w:rPr>
              <w:t xml:space="preserve">Ilość sztuk </w:t>
            </w:r>
          </w:p>
        </w:tc>
      </w:tr>
      <w:tr w:rsidR="00AA561A" w:rsidRPr="002E0B6A" w14:paraId="049BA50B" w14:textId="77777777" w:rsidTr="009B5F55">
        <w:trPr>
          <w:cantSplit/>
          <w:trHeight w:val="395"/>
        </w:trPr>
        <w:tc>
          <w:tcPr>
            <w:tcW w:w="609" w:type="dxa"/>
            <w:vMerge w:val="restart"/>
            <w:tcBorders>
              <w:right w:val="nil"/>
            </w:tcBorders>
            <w:shd w:val="clear" w:color="auto" w:fill="auto"/>
          </w:tcPr>
          <w:p w14:paraId="1722E68C" w14:textId="77777777" w:rsidR="009B5F55" w:rsidRPr="002E0B6A" w:rsidRDefault="009B5F55" w:rsidP="00AA561A">
            <w:pPr>
              <w:rPr>
                <w:rFonts w:cstheme="minorHAnsi"/>
                <w:sz w:val="24"/>
                <w:szCs w:val="24"/>
              </w:rPr>
            </w:pPr>
          </w:p>
          <w:p w14:paraId="30F34E8B" w14:textId="77777777" w:rsidR="00AA561A" w:rsidRPr="002E0B6A" w:rsidRDefault="004A1D65" w:rsidP="00AA561A">
            <w:pPr>
              <w:rPr>
                <w:rFonts w:cstheme="minorHAnsi"/>
                <w:noProof/>
                <w:lang w:eastAsia="pl-PL"/>
              </w:rPr>
            </w:pPr>
            <w:r w:rsidRPr="002E0B6A">
              <w:rPr>
                <w:rFonts w:cstheme="minorHAnsi"/>
                <w:sz w:val="24"/>
                <w:szCs w:val="24"/>
              </w:rPr>
              <w:fldChar w:fldCharType="begin">
                <w:ffData>
                  <w:name w:val=""/>
                  <w:enabled/>
                  <w:calcOnExit w:val="0"/>
                  <w:checkBox>
                    <w:sizeAuto/>
                    <w:default w:val="0"/>
                  </w:checkBox>
                </w:ffData>
              </w:fldChar>
            </w:r>
            <w:r w:rsidR="00AA561A" w:rsidRPr="002E0B6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2E0B6A">
              <w:rPr>
                <w:rFonts w:cstheme="minorHAnsi"/>
                <w:sz w:val="24"/>
                <w:szCs w:val="24"/>
              </w:rPr>
              <w:fldChar w:fldCharType="end"/>
            </w:r>
          </w:p>
        </w:tc>
        <w:tc>
          <w:tcPr>
            <w:tcW w:w="236" w:type="dxa"/>
            <w:vMerge w:val="restart"/>
            <w:tcBorders>
              <w:left w:val="nil"/>
            </w:tcBorders>
            <w:shd w:val="clear" w:color="auto" w:fill="auto"/>
          </w:tcPr>
          <w:p w14:paraId="0119017E" w14:textId="77777777" w:rsidR="00AA561A" w:rsidRPr="002E0B6A" w:rsidRDefault="00AA561A" w:rsidP="00AA561A">
            <w:pPr>
              <w:rPr>
                <w:rFonts w:cstheme="minorHAnsi"/>
                <w:sz w:val="16"/>
                <w:szCs w:val="16"/>
              </w:rPr>
            </w:pPr>
          </w:p>
        </w:tc>
        <w:tc>
          <w:tcPr>
            <w:tcW w:w="5696" w:type="dxa"/>
            <w:shd w:val="clear" w:color="auto" w:fill="E2EFD9" w:themeFill="accent6" w:themeFillTint="33"/>
            <w:vAlign w:val="center"/>
          </w:tcPr>
          <w:p w14:paraId="375AEDD4" w14:textId="77777777" w:rsidR="00AA561A" w:rsidRPr="002E0B6A" w:rsidRDefault="00AA561A" w:rsidP="00AA561A">
            <w:pPr>
              <w:autoSpaceDE w:val="0"/>
              <w:autoSpaceDN w:val="0"/>
              <w:adjustRightInd w:val="0"/>
              <w:rPr>
                <w:rFonts w:cstheme="minorHAnsi"/>
                <w:b/>
                <w:bCs/>
                <w:color w:val="000000"/>
                <w:sz w:val="16"/>
                <w:szCs w:val="16"/>
              </w:rPr>
            </w:pPr>
            <w:r w:rsidRPr="002E0B6A">
              <w:rPr>
                <w:rFonts w:cstheme="minorHAnsi"/>
                <w:b/>
                <w:bCs/>
                <w:color w:val="000000"/>
                <w:sz w:val="16"/>
                <w:szCs w:val="16"/>
              </w:rPr>
              <w:t>Stolarka okienna w lokalu mieszkalnym</w:t>
            </w:r>
          </w:p>
        </w:tc>
        <w:tc>
          <w:tcPr>
            <w:tcW w:w="2526" w:type="dxa"/>
            <w:shd w:val="clear" w:color="auto" w:fill="FFFFFF" w:themeFill="background1"/>
            <w:vAlign w:val="center"/>
          </w:tcPr>
          <w:p w14:paraId="3662BA8E" w14:textId="77777777" w:rsidR="00AA561A" w:rsidRPr="002E0B6A" w:rsidRDefault="00AA561A" w:rsidP="00A05556">
            <w:pPr>
              <w:jc w:val="center"/>
              <w:rPr>
                <w:rFonts w:cstheme="minorHAnsi"/>
              </w:rPr>
            </w:pPr>
          </w:p>
        </w:tc>
      </w:tr>
      <w:tr w:rsidR="00A05556" w:rsidRPr="002E0B6A" w14:paraId="6C211ED6" w14:textId="77777777" w:rsidTr="009B5F55">
        <w:trPr>
          <w:cantSplit/>
          <w:trHeight w:val="112"/>
        </w:trPr>
        <w:tc>
          <w:tcPr>
            <w:tcW w:w="609" w:type="dxa"/>
            <w:vMerge/>
            <w:tcBorders>
              <w:right w:val="nil"/>
            </w:tcBorders>
            <w:shd w:val="clear" w:color="auto" w:fill="auto"/>
          </w:tcPr>
          <w:p w14:paraId="62174719" w14:textId="77777777" w:rsidR="00A05556" w:rsidRPr="002E0B6A" w:rsidRDefault="00A05556" w:rsidP="00AA561A">
            <w:pPr>
              <w:rPr>
                <w:rFonts w:cstheme="minorHAnsi"/>
                <w:noProof/>
                <w:lang w:eastAsia="pl-PL"/>
              </w:rPr>
            </w:pPr>
          </w:p>
        </w:tc>
        <w:tc>
          <w:tcPr>
            <w:tcW w:w="236" w:type="dxa"/>
            <w:vMerge/>
            <w:tcBorders>
              <w:left w:val="nil"/>
            </w:tcBorders>
            <w:shd w:val="clear" w:color="auto" w:fill="auto"/>
          </w:tcPr>
          <w:p w14:paraId="320F7B73" w14:textId="77777777" w:rsidR="00A05556" w:rsidRPr="002E0B6A" w:rsidRDefault="00A05556" w:rsidP="00AA561A">
            <w:pPr>
              <w:rPr>
                <w:rFonts w:cstheme="minorHAnsi"/>
              </w:rPr>
            </w:pPr>
          </w:p>
        </w:tc>
        <w:tc>
          <w:tcPr>
            <w:tcW w:w="8222" w:type="dxa"/>
            <w:gridSpan w:val="2"/>
            <w:shd w:val="clear" w:color="auto" w:fill="E2EFD9" w:themeFill="accent6" w:themeFillTint="33"/>
            <w:vAlign w:val="center"/>
          </w:tcPr>
          <w:p w14:paraId="16FFBDCD" w14:textId="77777777" w:rsidR="00A05556" w:rsidRPr="002E0B6A" w:rsidRDefault="00A05556" w:rsidP="00AA561A">
            <w:pPr>
              <w:rPr>
                <w:rFonts w:cstheme="minorHAnsi"/>
                <w:i/>
                <w:iCs/>
              </w:rPr>
            </w:pPr>
            <w:r w:rsidRPr="002E0B6A">
              <w:rPr>
                <w:rFonts w:cstheme="minorHAnsi"/>
                <w:i/>
                <w:iCs/>
                <w:color w:val="000000"/>
                <w:sz w:val="16"/>
                <w:szCs w:val="16"/>
              </w:rPr>
              <w:t>Zakup/montaż stolarki okiennej w tym okna/drzwi balkonowe, okna połaciowe, powierzchnie przezroczyste nieotwieralne wraz z systemami montażowymi. Zakup i montaż materiałów budowlanych w celu przeprowadzenia niezbędnych prac towarzyszących.</w:t>
            </w:r>
          </w:p>
        </w:tc>
      </w:tr>
      <w:tr w:rsidR="00AA561A" w:rsidRPr="002E0B6A" w14:paraId="2647471B" w14:textId="77777777" w:rsidTr="009B5F55">
        <w:trPr>
          <w:cantSplit/>
          <w:trHeight w:val="381"/>
        </w:trPr>
        <w:tc>
          <w:tcPr>
            <w:tcW w:w="609" w:type="dxa"/>
            <w:vMerge w:val="restart"/>
            <w:tcBorders>
              <w:right w:val="nil"/>
            </w:tcBorders>
            <w:shd w:val="clear" w:color="auto" w:fill="auto"/>
          </w:tcPr>
          <w:p w14:paraId="4DA8EEE1" w14:textId="77777777" w:rsidR="009B5F55" w:rsidRPr="002E0B6A" w:rsidRDefault="009B5F55" w:rsidP="00AA561A">
            <w:pPr>
              <w:rPr>
                <w:rFonts w:cstheme="minorHAnsi"/>
                <w:sz w:val="24"/>
                <w:szCs w:val="24"/>
              </w:rPr>
            </w:pPr>
          </w:p>
          <w:p w14:paraId="64E10062" w14:textId="77777777" w:rsidR="00AA561A" w:rsidRPr="002E0B6A" w:rsidRDefault="004A1D65" w:rsidP="00AA561A">
            <w:pPr>
              <w:rPr>
                <w:rFonts w:cstheme="minorHAnsi"/>
              </w:rPr>
            </w:pPr>
            <w:r w:rsidRPr="002E0B6A">
              <w:rPr>
                <w:rFonts w:cstheme="minorHAnsi"/>
                <w:sz w:val="24"/>
                <w:szCs w:val="24"/>
              </w:rPr>
              <w:fldChar w:fldCharType="begin">
                <w:ffData>
                  <w:name w:val=""/>
                  <w:enabled/>
                  <w:calcOnExit w:val="0"/>
                  <w:checkBox>
                    <w:sizeAuto/>
                    <w:default w:val="0"/>
                  </w:checkBox>
                </w:ffData>
              </w:fldChar>
            </w:r>
            <w:r w:rsidR="00AA561A" w:rsidRPr="002E0B6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2E0B6A">
              <w:rPr>
                <w:rFonts w:cstheme="minorHAnsi"/>
                <w:sz w:val="24"/>
                <w:szCs w:val="24"/>
              </w:rPr>
              <w:fldChar w:fldCharType="end"/>
            </w:r>
          </w:p>
        </w:tc>
        <w:tc>
          <w:tcPr>
            <w:tcW w:w="236" w:type="dxa"/>
            <w:vMerge w:val="restart"/>
            <w:tcBorders>
              <w:left w:val="nil"/>
            </w:tcBorders>
            <w:shd w:val="clear" w:color="auto" w:fill="auto"/>
          </w:tcPr>
          <w:p w14:paraId="26D896DB" w14:textId="77777777" w:rsidR="00AA561A" w:rsidRPr="002E0B6A" w:rsidRDefault="00AA561A" w:rsidP="00AA561A">
            <w:pPr>
              <w:rPr>
                <w:rFonts w:cstheme="minorHAnsi"/>
                <w:sz w:val="16"/>
                <w:szCs w:val="16"/>
              </w:rPr>
            </w:pPr>
          </w:p>
        </w:tc>
        <w:tc>
          <w:tcPr>
            <w:tcW w:w="5696" w:type="dxa"/>
            <w:shd w:val="clear" w:color="auto" w:fill="E2EFD9" w:themeFill="accent6" w:themeFillTint="33"/>
            <w:vAlign w:val="center"/>
          </w:tcPr>
          <w:p w14:paraId="5E200E92" w14:textId="77777777" w:rsidR="00AA561A" w:rsidRPr="002E0B6A" w:rsidRDefault="00AA561A" w:rsidP="00AA561A">
            <w:pPr>
              <w:autoSpaceDE w:val="0"/>
              <w:autoSpaceDN w:val="0"/>
              <w:adjustRightInd w:val="0"/>
              <w:rPr>
                <w:rFonts w:cstheme="minorHAnsi"/>
                <w:b/>
                <w:bCs/>
                <w:color w:val="000000"/>
                <w:sz w:val="16"/>
                <w:szCs w:val="16"/>
              </w:rPr>
            </w:pPr>
            <w:r w:rsidRPr="002E0B6A">
              <w:rPr>
                <w:rFonts w:cstheme="minorHAnsi"/>
                <w:b/>
                <w:bCs/>
                <w:color w:val="000000"/>
                <w:sz w:val="16"/>
                <w:szCs w:val="16"/>
              </w:rPr>
              <w:t>Stolarka drzwiowa w lokalu mieszkalnym</w:t>
            </w:r>
          </w:p>
        </w:tc>
        <w:tc>
          <w:tcPr>
            <w:tcW w:w="2526" w:type="dxa"/>
            <w:shd w:val="clear" w:color="auto" w:fill="FFFFFF" w:themeFill="background1"/>
            <w:vAlign w:val="center"/>
          </w:tcPr>
          <w:p w14:paraId="0EDBEE07" w14:textId="77777777" w:rsidR="00AA561A" w:rsidRPr="002E0B6A" w:rsidRDefault="00AA561A" w:rsidP="00A05556">
            <w:pPr>
              <w:jc w:val="center"/>
              <w:rPr>
                <w:rFonts w:cstheme="minorHAnsi"/>
              </w:rPr>
            </w:pPr>
          </w:p>
        </w:tc>
      </w:tr>
      <w:tr w:rsidR="00A05556" w:rsidRPr="002E0B6A" w14:paraId="106E3A4E" w14:textId="77777777" w:rsidTr="009B5F55">
        <w:trPr>
          <w:cantSplit/>
          <w:trHeight w:val="112"/>
        </w:trPr>
        <w:tc>
          <w:tcPr>
            <w:tcW w:w="609" w:type="dxa"/>
            <w:vMerge/>
            <w:tcBorders>
              <w:right w:val="nil"/>
            </w:tcBorders>
            <w:shd w:val="clear" w:color="auto" w:fill="auto"/>
          </w:tcPr>
          <w:p w14:paraId="177F9201" w14:textId="77777777" w:rsidR="00A05556" w:rsidRPr="002E0B6A" w:rsidRDefault="00A05556" w:rsidP="00AA561A">
            <w:pPr>
              <w:rPr>
                <w:rFonts w:cstheme="minorHAnsi"/>
                <w:noProof/>
                <w:lang w:eastAsia="pl-PL"/>
              </w:rPr>
            </w:pPr>
          </w:p>
        </w:tc>
        <w:tc>
          <w:tcPr>
            <w:tcW w:w="236" w:type="dxa"/>
            <w:vMerge/>
            <w:tcBorders>
              <w:left w:val="nil"/>
            </w:tcBorders>
            <w:shd w:val="clear" w:color="auto" w:fill="auto"/>
          </w:tcPr>
          <w:p w14:paraId="1410F6E0" w14:textId="77777777" w:rsidR="00A05556" w:rsidRPr="002E0B6A" w:rsidRDefault="00A05556" w:rsidP="00AA561A">
            <w:pPr>
              <w:rPr>
                <w:rFonts w:cstheme="minorHAnsi"/>
              </w:rPr>
            </w:pPr>
          </w:p>
        </w:tc>
        <w:tc>
          <w:tcPr>
            <w:tcW w:w="8222" w:type="dxa"/>
            <w:gridSpan w:val="2"/>
            <w:shd w:val="clear" w:color="auto" w:fill="E2EFD9" w:themeFill="accent6" w:themeFillTint="33"/>
            <w:vAlign w:val="center"/>
          </w:tcPr>
          <w:p w14:paraId="69DB9FED" w14:textId="77777777" w:rsidR="00A05556" w:rsidRPr="002E0B6A" w:rsidRDefault="00A05556" w:rsidP="00AA561A">
            <w:pPr>
              <w:autoSpaceDE w:val="0"/>
              <w:autoSpaceDN w:val="0"/>
              <w:adjustRightInd w:val="0"/>
              <w:rPr>
                <w:rFonts w:cstheme="minorHAnsi"/>
                <w:i/>
                <w:iCs/>
                <w:color w:val="000000"/>
                <w:sz w:val="16"/>
                <w:szCs w:val="16"/>
              </w:rPr>
            </w:pPr>
            <w:r w:rsidRPr="002E0B6A">
              <w:rPr>
                <w:rFonts w:cstheme="minorHAnsi"/>
                <w:i/>
                <w:iCs/>
                <w:color w:val="000000"/>
                <w:sz w:val="16"/>
                <w:szCs w:val="16"/>
              </w:rPr>
              <w:t>Zakup/montaż stolarki drzwiowej tj. drzwi oddzielające lokal od przestrzeni nieogrzewanej lub środowiska zewnętrznego (zawiera również demontaż).</w:t>
            </w:r>
          </w:p>
          <w:p w14:paraId="29933BEA" w14:textId="77777777" w:rsidR="00A05556" w:rsidRPr="002E0B6A" w:rsidRDefault="00A05556" w:rsidP="00BA13F7">
            <w:pPr>
              <w:autoSpaceDE w:val="0"/>
              <w:autoSpaceDN w:val="0"/>
              <w:adjustRightInd w:val="0"/>
              <w:rPr>
                <w:rFonts w:cstheme="minorHAnsi"/>
                <w:sz w:val="16"/>
                <w:szCs w:val="16"/>
              </w:rPr>
            </w:pPr>
            <w:r w:rsidRPr="002E0B6A">
              <w:rPr>
                <w:rFonts w:cstheme="minorHAnsi"/>
                <w:i/>
                <w:iCs/>
                <w:color w:val="000000"/>
                <w:sz w:val="16"/>
                <w:szCs w:val="16"/>
              </w:rPr>
              <w:t>Zakup i montaż materiałów budowlanych w celu przeprowadzenia niezbędnych prac</w:t>
            </w:r>
            <w:r w:rsidR="00BA13F7" w:rsidRPr="002E0B6A">
              <w:rPr>
                <w:rFonts w:cstheme="minorHAnsi"/>
                <w:i/>
                <w:iCs/>
                <w:color w:val="000000"/>
                <w:sz w:val="16"/>
                <w:szCs w:val="16"/>
              </w:rPr>
              <w:t xml:space="preserve"> </w:t>
            </w:r>
            <w:r w:rsidRPr="002E0B6A">
              <w:rPr>
                <w:rFonts w:cstheme="minorHAnsi"/>
                <w:i/>
                <w:iCs/>
                <w:color w:val="000000"/>
                <w:sz w:val="16"/>
                <w:szCs w:val="16"/>
              </w:rPr>
              <w:t>towarzyszących.</w:t>
            </w:r>
          </w:p>
        </w:tc>
      </w:tr>
    </w:tbl>
    <w:p w14:paraId="6FBF81F3" w14:textId="77777777" w:rsidR="004D563D" w:rsidRPr="002E0B6A" w:rsidRDefault="004D563D" w:rsidP="004D563D">
      <w:pPr>
        <w:keepNext/>
        <w:jc w:val="both"/>
        <w:rPr>
          <w:rFonts w:cstheme="minorHAnsi"/>
          <w:b/>
          <w:sz w:val="18"/>
          <w:szCs w:val="18"/>
        </w:rPr>
      </w:pPr>
    </w:p>
    <w:p w14:paraId="20E92949" w14:textId="77777777" w:rsidR="004D563D" w:rsidRPr="002E0B6A" w:rsidRDefault="004D563D" w:rsidP="004D563D">
      <w:pPr>
        <w:keepNext/>
        <w:rPr>
          <w:rFonts w:cstheme="minorHAnsi"/>
          <w:b/>
          <w:sz w:val="18"/>
          <w:szCs w:val="18"/>
        </w:rPr>
      </w:pPr>
      <w:r w:rsidRPr="002E0B6A">
        <w:rPr>
          <w:rFonts w:cstheme="minorHAnsi"/>
          <w:b/>
          <w:sz w:val="18"/>
          <w:szCs w:val="18"/>
        </w:rPr>
        <w:t>B.2.3 Dokumentacja</w:t>
      </w:r>
    </w:p>
    <w:p w14:paraId="2BE19F7A" w14:textId="77777777" w:rsidR="004D563D" w:rsidRPr="002E0B6A" w:rsidRDefault="004D563D" w:rsidP="004D563D">
      <w:pPr>
        <w:keepNext/>
        <w:rPr>
          <w:rFonts w:cstheme="minorHAnsi"/>
          <w:sz w:val="16"/>
          <w:szCs w:val="16"/>
        </w:rPr>
      </w:pPr>
      <w:r w:rsidRPr="002E0B6A">
        <w:rPr>
          <w:rFonts w:cstheme="minorHAnsi"/>
          <w:sz w:val="16"/>
          <w:szCs w:val="16"/>
        </w:rPr>
        <w:t xml:space="preserve">Wnioskuję o udzielenie </w:t>
      </w:r>
      <w:r w:rsidR="006971E3" w:rsidRPr="002E0B6A">
        <w:rPr>
          <w:rFonts w:cstheme="minorHAnsi"/>
          <w:sz w:val="16"/>
          <w:szCs w:val="16"/>
        </w:rPr>
        <w:t xml:space="preserve">dofinansowania </w:t>
      </w:r>
      <w:r w:rsidRPr="002E0B6A">
        <w:rPr>
          <w:rFonts w:cstheme="minorHAnsi"/>
          <w:sz w:val="16"/>
          <w:szCs w:val="16"/>
        </w:rPr>
        <w:t>na następujące pozycje zakresu rzeczowego:</w:t>
      </w:r>
    </w:p>
    <w:tbl>
      <w:tblPr>
        <w:tblStyle w:val="Tabela-Siatka"/>
        <w:tblW w:w="9067" w:type="dxa"/>
        <w:tblLook w:val="04A0" w:firstRow="1" w:lastRow="0" w:firstColumn="1" w:lastColumn="0" w:noHBand="0" w:noVBand="1"/>
      </w:tblPr>
      <w:tblGrid>
        <w:gridCol w:w="541"/>
        <w:gridCol w:w="305"/>
        <w:gridCol w:w="8221"/>
      </w:tblGrid>
      <w:tr w:rsidR="00DD53E1" w:rsidRPr="002E0B6A" w14:paraId="20371D6A" w14:textId="77777777" w:rsidTr="009B5F55">
        <w:trPr>
          <w:trHeight w:val="443"/>
        </w:trPr>
        <w:tc>
          <w:tcPr>
            <w:tcW w:w="846" w:type="dxa"/>
            <w:gridSpan w:val="2"/>
            <w:shd w:val="clear" w:color="auto" w:fill="E2EFD9" w:themeFill="accent6" w:themeFillTint="33"/>
            <w:vAlign w:val="center"/>
          </w:tcPr>
          <w:p w14:paraId="09AFC984" w14:textId="77777777" w:rsidR="00DD53E1" w:rsidRPr="002E0B6A" w:rsidRDefault="00DD53E1" w:rsidP="004D563D">
            <w:pPr>
              <w:rPr>
                <w:rFonts w:cstheme="minorHAnsi"/>
                <w:b/>
                <w:bCs/>
                <w:sz w:val="16"/>
                <w:szCs w:val="16"/>
              </w:rPr>
            </w:pPr>
            <w:r w:rsidRPr="002E0B6A">
              <w:rPr>
                <w:rFonts w:cstheme="minorHAnsi"/>
                <w:b/>
                <w:bCs/>
                <w:sz w:val="16"/>
                <w:szCs w:val="16"/>
              </w:rPr>
              <w:t>Dotyczy</w:t>
            </w:r>
          </w:p>
        </w:tc>
        <w:tc>
          <w:tcPr>
            <w:tcW w:w="8221" w:type="dxa"/>
            <w:shd w:val="clear" w:color="auto" w:fill="E2EFD9" w:themeFill="accent6" w:themeFillTint="33"/>
            <w:vAlign w:val="center"/>
          </w:tcPr>
          <w:p w14:paraId="37D2774A" w14:textId="77777777" w:rsidR="00DD53E1" w:rsidRPr="002E0B6A" w:rsidRDefault="00DD53E1" w:rsidP="004D563D">
            <w:pPr>
              <w:rPr>
                <w:rFonts w:cstheme="minorHAnsi"/>
                <w:b/>
                <w:bCs/>
                <w:sz w:val="16"/>
                <w:szCs w:val="16"/>
              </w:rPr>
            </w:pPr>
            <w:r w:rsidRPr="002E0B6A">
              <w:rPr>
                <w:rFonts w:cstheme="minorHAnsi"/>
                <w:b/>
                <w:bCs/>
                <w:sz w:val="16"/>
                <w:szCs w:val="16"/>
              </w:rPr>
              <w:t>Koszt kwalifikowany</w:t>
            </w:r>
          </w:p>
        </w:tc>
      </w:tr>
      <w:tr w:rsidR="00DD53E1" w:rsidRPr="002E0B6A" w14:paraId="3D8A33ED" w14:textId="77777777" w:rsidTr="009B5F55">
        <w:trPr>
          <w:trHeight w:val="425"/>
        </w:trPr>
        <w:tc>
          <w:tcPr>
            <w:tcW w:w="541" w:type="dxa"/>
            <w:vMerge w:val="restart"/>
            <w:tcBorders>
              <w:right w:val="nil"/>
            </w:tcBorders>
            <w:shd w:val="clear" w:color="auto" w:fill="auto"/>
          </w:tcPr>
          <w:p w14:paraId="7D702294" w14:textId="77777777" w:rsidR="009B5F55" w:rsidRPr="002E0B6A" w:rsidRDefault="009B5F55" w:rsidP="004D563D">
            <w:pPr>
              <w:rPr>
                <w:rFonts w:cstheme="minorHAnsi"/>
                <w:sz w:val="24"/>
                <w:szCs w:val="24"/>
              </w:rPr>
            </w:pPr>
          </w:p>
          <w:p w14:paraId="51EB7503" w14:textId="77777777" w:rsidR="00DD53E1" w:rsidRPr="002E0B6A" w:rsidRDefault="004A1D65" w:rsidP="004D563D">
            <w:pPr>
              <w:rPr>
                <w:rFonts w:cstheme="minorHAnsi"/>
                <w:noProof/>
                <w:lang w:eastAsia="pl-PL"/>
              </w:rPr>
            </w:pPr>
            <w:r w:rsidRPr="002E0B6A">
              <w:rPr>
                <w:rFonts w:cstheme="minorHAnsi"/>
                <w:sz w:val="24"/>
                <w:szCs w:val="24"/>
              </w:rPr>
              <w:fldChar w:fldCharType="begin">
                <w:ffData>
                  <w:name w:val=""/>
                  <w:enabled/>
                  <w:calcOnExit w:val="0"/>
                  <w:checkBox>
                    <w:sizeAuto/>
                    <w:default w:val="0"/>
                  </w:checkBox>
                </w:ffData>
              </w:fldChar>
            </w:r>
            <w:r w:rsidR="00DD53E1" w:rsidRPr="002E0B6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2E0B6A">
              <w:rPr>
                <w:rFonts w:cstheme="minorHAnsi"/>
                <w:sz w:val="24"/>
                <w:szCs w:val="24"/>
              </w:rPr>
              <w:fldChar w:fldCharType="end"/>
            </w:r>
          </w:p>
        </w:tc>
        <w:tc>
          <w:tcPr>
            <w:tcW w:w="305" w:type="dxa"/>
            <w:vMerge w:val="restart"/>
            <w:tcBorders>
              <w:left w:val="nil"/>
            </w:tcBorders>
            <w:shd w:val="clear" w:color="auto" w:fill="auto"/>
          </w:tcPr>
          <w:p w14:paraId="50F4C7A2" w14:textId="77777777" w:rsidR="00DD53E1" w:rsidRPr="002E0B6A" w:rsidRDefault="00DD53E1" w:rsidP="00C0131C">
            <w:pPr>
              <w:rPr>
                <w:rFonts w:cstheme="minorHAnsi"/>
                <w:sz w:val="16"/>
                <w:szCs w:val="16"/>
              </w:rPr>
            </w:pPr>
          </w:p>
        </w:tc>
        <w:tc>
          <w:tcPr>
            <w:tcW w:w="8221" w:type="dxa"/>
            <w:shd w:val="clear" w:color="auto" w:fill="E2EFD9" w:themeFill="accent6" w:themeFillTint="33"/>
            <w:vAlign w:val="center"/>
          </w:tcPr>
          <w:p w14:paraId="599B7FFF" w14:textId="77777777" w:rsidR="00DD53E1" w:rsidRPr="002E0B6A" w:rsidRDefault="00DD53E1" w:rsidP="004D563D">
            <w:pPr>
              <w:rPr>
                <w:rFonts w:eastAsia="Times New Roman" w:cstheme="minorHAnsi"/>
                <w:b/>
                <w:bCs/>
                <w:color w:val="000000"/>
                <w:sz w:val="16"/>
                <w:szCs w:val="16"/>
                <w:lang w:eastAsia="pl-PL"/>
              </w:rPr>
            </w:pPr>
            <w:r w:rsidRPr="002E0B6A">
              <w:rPr>
                <w:rFonts w:cstheme="minorHAnsi"/>
                <w:b/>
                <w:bCs/>
                <w:color w:val="000000"/>
                <w:sz w:val="16"/>
                <w:szCs w:val="16"/>
              </w:rPr>
              <w:t>Dokumentacja projektowa</w:t>
            </w:r>
          </w:p>
        </w:tc>
      </w:tr>
      <w:tr w:rsidR="00DD53E1" w:rsidRPr="002E0B6A" w14:paraId="17237241" w14:textId="77777777" w:rsidTr="009B5F55">
        <w:trPr>
          <w:trHeight w:val="1533"/>
        </w:trPr>
        <w:tc>
          <w:tcPr>
            <w:tcW w:w="541" w:type="dxa"/>
            <w:vMerge/>
            <w:tcBorders>
              <w:right w:val="nil"/>
            </w:tcBorders>
            <w:shd w:val="clear" w:color="auto" w:fill="auto"/>
          </w:tcPr>
          <w:p w14:paraId="79F6E037" w14:textId="77777777" w:rsidR="00DD53E1" w:rsidRPr="002E0B6A" w:rsidRDefault="00DD53E1" w:rsidP="004D563D">
            <w:pPr>
              <w:rPr>
                <w:rFonts w:cstheme="minorHAnsi"/>
                <w:noProof/>
                <w:lang w:eastAsia="pl-PL"/>
              </w:rPr>
            </w:pPr>
          </w:p>
        </w:tc>
        <w:tc>
          <w:tcPr>
            <w:tcW w:w="305" w:type="dxa"/>
            <w:vMerge/>
            <w:tcBorders>
              <w:left w:val="nil"/>
            </w:tcBorders>
            <w:shd w:val="clear" w:color="auto" w:fill="auto"/>
          </w:tcPr>
          <w:p w14:paraId="0F048503" w14:textId="77777777" w:rsidR="00DD53E1" w:rsidRPr="002E0B6A" w:rsidRDefault="00DD53E1" w:rsidP="004D563D">
            <w:pPr>
              <w:rPr>
                <w:rFonts w:cstheme="minorHAnsi"/>
              </w:rPr>
            </w:pPr>
          </w:p>
        </w:tc>
        <w:tc>
          <w:tcPr>
            <w:tcW w:w="8221" w:type="dxa"/>
            <w:shd w:val="clear" w:color="auto" w:fill="E2EFD9" w:themeFill="accent6" w:themeFillTint="33"/>
          </w:tcPr>
          <w:p w14:paraId="3B6F6E46" w14:textId="77777777" w:rsidR="00DD53E1" w:rsidRPr="002E0B6A" w:rsidRDefault="00DD53E1" w:rsidP="009B2CE3">
            <w:pPr>
              <w:rPr>
                <w:rFonts w:cstheme="minorHAnsi"/>
                <w:i/>
                <w:iCs/>
                <w:sz w:val="16"/>
                <w:szCs w:val="16"/>
              </w:rPr>
            </w:pPr>
            <w:r w:rsidRPr="002E0B6A">
              <w:rPr>
                <w:rFonts w:cstheme="minorHAnsi"/>
                <w:i/>
                <w:iCs/>
                <w:sz w:val="16"/>
                <w:szCs w:val="16"/>
              </w:rPr>
              <w:t>Koszt wykonania branżowej dokumentacji projektowej dotyczącej:</w:t>
            </w:r>
          </w:p>
          <w:p w14:paraId="3CE65762" w14:textId="77777777" w:rsidR="00DD53E1" w:rsidRPr="002E0B6A" w:rsidRDefault="00DD53E1" w:rsidP="009B2CE3">
            <w:pPr>
              <w:rPr>
                <w:rFonts w:cstheme="minorHAnsi"/>
                <w:i/>
                <w:iCs/>
                <w:sz w:val="16"/>
                <w:szCs w:val="16"/>
              </w:rPr>
            </w:pPr>
            <w:r w:rsidRPr="002E0B6A">
              <w:rPr>
                <w:rFonts w:cstheme="minorHAnsi"/>
                <w:i/>
                <w:iCs/>
                <w:sz w:val="16"/>
                <w:szCs w:val="16"/>
              </w:rPr>
              <w:t xml:space="preserve">- modernizacji instalacji wewnętrznej </w:t>
            </w:r>
            <w:proofErr w:type="spellStart"/>
            <w:r w:rsidRPr="002E0B6A">
              <w:rPr>
                <w:rFonts w:cstheme="minorHAnsi"/>
                <w:i/>
                <w:iCs/>
                <w:sz w:val="16"/>
                <w:szCs w:val="16"/>
              </w:rPr>
              <w:t>c</w:t>
            </w:r>
            <w:r w:rsidR="00787E9A">
              <w:rPr>
                <w:rFonts w:cstheme="minorHAnsi"/>
                <w:i/>
                <w:iCs/>
                <w:sz w:val="16"/>
                <w:szCs w:val="16"/>
              </w:rPr>
              <w:t>.</w:t>
            </w:r>
            <w:r w:rsidRPr="002E0B6A">
              <w:rPr>
                <w:rFonts w:cstheme="minorHAnsi"/>
                <w:i/>
                <w:iCs/>
                <w:sz w:val="16"/>
                <w:szCs w:val="16"/>
              </w:rPr>
              <w:t>o</w:t>
            </w:r>
            <w:proofErr w:type="spellEnd"/>
            <w:r w:rsidRPr="002E0B6A">
              <w:rPr>
                <w:rFonts w:cstheme="minorHAnsi"/>
                <w:i/>
                <w:iCs/>
                <w:sz w:val="16"/>
                <w:szCs w:val="16"/>
              </w:rPr>
              <w:t xml:space="preserve"> lub </w:t>
            </w:r>
            <w:proofErr w:type="spellStart"/>
            <w:r w:rsidRPr="002E0B6A">
              <w:rPr>
                <w:rFonts w:cstheme="minorHAnsi"/>
                <w:i/>
                <w:iCs/>
                <w:sz w:val="16"/>
                <w:szCs w:val="16"/>
              </w:rPr>
              <w:t>c</w:t>
            </w:r>
            <w:r w:rsidR="00787E9A">
              <w:rPr>
                <w:rFonts w:cstheme="minorHAnsi"/>
                <w:i/>
                <w:iCs/>
                <w:sz w:val="16"/>
                <w:szCs w:val="16"/>
              </w:rPr>
              <w:t>.</w:t>
            </w:r>
            <w:r w:rsidRPr="002E0B6A">
              <w:rPr>
                <w:rFonts w:cstheme="minorHAnsi"/>
                <w:i/>
                <w:iCs/>
                <w:sz w:val="16"/>
                <w:szCs w:val="16"/>
              </w:rPr>
              <w:t>w</w:t>
            </w:r>
            <w:r w:rsidR="00787E9A">
              <w:rPr>
                <w:rFonts w:cstheme="minorHAnsi"/>
                <w:i/>
                <w:iCs/>
                <w:sz w:val="16"/>
                <w:szCs w:val="16"/>
              </w:rPr>
              <w:t>.</w:t>
            </w:r>
            <w:r w:rsidRPr="002E0B6A">
              <w:rPr>
                <w:rFonts w:cstheme="minorHAnsi"/>
                <w:i/>
                <w:iCs/>
                <w:sz w:val="16"/>
                <w:szCs w:val="16"/>
              </w:rPr>
              <w:t>u</w:t>
            </w:r>
            <w:proofErr w:type="spellEnd"/>
            <w:r w:rsidRPr="002E0B6A">
              <w:rPr>
                <w:rFonts w:cstheme="minorHAnsi"/>
                <w:i/>
                <w:iCs/>
                <w:sz w:val="16"/>
                <w:szCs w:val="16"/>
              </w:rPr>
              <w:t>,</w:t>
            </w:r>
          </w:p>
          <w:p w14:paraId="6BB33047" w14:textId="77777777" w:rsidR="00DD53E1" w:rsidRPr="002E0B6A" w:rsidRDefault="00DD53E1" w:rsidP="009B2CE3">
            <w:pPr>
              <w:rPr>
                <w:rFonts w:cstheme="minorHAnsi"/>
                <w:i/>
                <w:iCs/>
                <w:sz w:val="16"/>
                <w:szCs w:val="16"/>
              </w:rPr>
            </w:pPr>
            <w:r w:rsidRPr="002E0B6A">
              <w:rPr>
                <w:rFonts w:cstheme="minorHAnsi"/>
                <w:i/>
                <w:iCs/>
                <w:sz w:val="16"/>
                <w:szCs w:val="16"/>
              </w:rPr>
              <w:t>- wymiany źródła ciepła,</w:t>
            </w:r>
          </w:p>
          <w:p w14:paraId="5450004A" w14:textId="77777777" w:rsidR="00DD53E1" w:rsidRPr="002E0B6A" w:rsidRDefault="00DD53E1" w:rsidP="009B2CE3">
            <w:pPr>
              <w:rPr>
                <w:rFonts w:cstheme="minorHAnsi"/>
                <w:i/>
                <w:iCs/>
                <w:sz w:val="16"/>
                <w:szCs w:val="16"/>
              </w:rPr>
            </w:pPr>
            <w:r w:rsidRPr="002E0B6A">
              <w:rPr>
                <w:rFonts w:cstheme="minorHAnsi"/>
                <w:i/>
                <w:iCs/>
                <w:sz w:val="16"/>
                <w:szCs w:val="16"/>
              </w:rPr>
              <w:t>- wentylacji mechanicznej z odzyskiem ciepła,</w:t>
            </w:r>
          </w:p>
          <w:p w14:paraId="1C27F153" w14:textId="77777777" w:rsidR="00DD53E1" w:rsidRPr="002E0B6A" w:rsidRDefault="00DD53E1" w:rsidP="00BA13F7">
            <w:pPr>
              <w:jc w:val="both"/>
              <w:rPr>
                <w:rFonts w:cstheme="minorHAnsi"/>
                <w:i/>
                <w:iCs/>
                <w:sz w:val="16"/>
                <w:szCs w:val="16"/>
              </w:rPr>
            </w:pPr>
            <w:r w:rsidRPr="002E0B6A">
              <w:rPr>
                <w:rFonts w:cstheme="minorHAnsi"/>
                <w:i/>
                <w:iCs/>
                <w:sz w:val="16"/>
                <w:szCs w:val="16"/>
              </w:rPr>
              <w:t>- budowy wewnętrznej instalacji gazowej,</w:t>
            </w:r>
          </w:p>
          <w:p w14:paraId="4361B9D8" w14:textId="77777777" w:rsidR="009B5F55" w:rsidRPr="002E0B6A" w:rsidRDefault="00DD53E1" w:rsidP="00BA13F7">
            <w:pPr>
              <w:jc w:val="both"/>
              <w:rPr>
                <w:rFonts w:cstheme="minorHAnsi"/>
                <w:i/>
                <w:iCs/>
                <w:sz w:val="16"/>
                <w:szCs w:val="16"/>
              </w:rPr>
            </w:pPr>
            <w:r w:rsidRPr="002E0B6A">
              <w:rPr>
                <w:rFonts w:cstheme="minorHAnsi"/>
                <w:i/>
                <w:iCs/>
                <w:sz w:val="16"/>
                <w:szCs w:val="16"/>
              </w:rPr>
              <w:t>pod warunkiem, że prace będące przedmiotem dokumentacji, zostaną zrealizowane w ramach złożonego wniosku dofinansowanie przedsięwzięcia, nie później, niż do dnia zakończenia realizacji wnioskowanego przedsięwzięcia.</w:t>
            </w:r>
          </w:p>
        </w:tc>
      </w:tr>
    </w:tbl>
    <w:p w14:paraId="45E2F8D6" w14:textId="77777777" w:rsidR="00A24DCE" w:rsidRPr="002E0B6A" w:rsidRDefault="00A24DCE" w:rsidP="00175029">
      <w:pPr>
        <w:rPr>
          <w:rFonts w:cstheme="minorHAnsi"/>
          <w:b/>
          <w:sz w:val="24"/>
          <w:szCs w:val="24"/>
        </w:rPr>
      </w:pPr>
    </w:p>
    <w:p w14:paraId="2F70FFB0" w14:textId="77777777" w:rsidR="00175029" w:rsidRPr="002E0B6A" w:rsidRDefault="00175029" w:rsidP="00175029">
      <w:pPr>
        <w:rPr>
          <w:rFonts w:cstheme="minorHAnsi"/>
          <w:b/>
          <w:sz w:val="24"/>
          <w:szCs w:val="24"/>
        </w:rPr>
      </w:pPr>
      <w:r w:rsidRPr="002E0B6A">
        <w:rPr>
          <w:rFonts w:cstheme="minorHAnsi"/>
          <w:b/>
          <w:sz w:val="24"/>
          <w:szCs w:val="24"/>
        </w:rPr>
        <w:t>C. DOCHÓD WNIOSKODAWCY</w:t>
      </w:r>
      <w:r w:rsidR="004D5A00" w:rsidRPr="002E0B6A">
        <w:rPr>
          <w:rFonts w:cstheme="minorHAnsi"/>
          <w:b/>
          <w:sz w:val="24"/>
          <w:szCs w:val="24"/>
        </w:rPr>
        <w:t xml:space="preserve"> </w:t>
      </w:r>
    </w:p>
    <w:p w14:paraId="1D0DC387" w14:textId="77777777" w:rsidR="009B7B66" w:rsidRPr="002E0B6A" w:rsidRDefault="009B7B66" w:rsidP="00AC6883">
      <w:pPr>
        <w:rPr>
          <w:rFonts w:cstheme="minorHAnsi"/>
          <w:b/>
          <w:sz w:val="20"/>
          <w:szCs w:val="20"/>
        </w:rPr>
      </w:pPr>
      <w:r w:rsidRPr="002E0B6A">
        <w:rPr>
          <w:rFonts w:cstheme="minorHAnsi"/>
          <w:b/>
          <w:sz w:val="20"/>
          <w:szCs w:val="20"/>
        </w:rPr>
        <w:t xml:space="preserve">C.1 – DOTYCZY BENEFICJENTÓW </w:t>
      </w:r>
      <w:r w:rsidR="00F14453" w:rsidRPr="002E0B6A">
        <w:rPr>
          <w:rFonts w:cstheme="minorHAnsi"/>
          <w:b/>
          <w:sz w:val="20"/>
          <w:szCs w:val="20"/>
        </w:rPr>
        <w:t xml:space="preserve">UPRAWNIONYCH DO </w:t>
      </w:r>
      <w:r w:rsidR="00F14453" w:rsidRPr="002E0B6A">
        <w:rPr>
          <w:rFonts w:cstheme="minorHAnsi"/>
          <w:b/>
          <w:sz w:val="20"/>
          <w:szCs w:val="20"/>
          <w:u w:val="single"/>
        </w:rPr>
        <w:t>PODSTAWOWEGO</w:t>
      </w:r>
      <w:r w:rsidR="00F14453" w:rsidRPr="002E0B6A">
        <w:rPr>
          <w:rFonts w:cstheme="minorHAnsi"/>
          <w:b/>
          <w:sz w:val="20"/>
          <w:szCs w:val="20"/>
        </w:rPr>
        <w:t xml:space="preserve"> POZIOMU DOFINANSOWANIA </w:t>
      </w:r>
      <w:r w:rsidR="00787E9A">
        <w:rPr>
          <w:rFonts w:cstheme="minorHAnsi"/>
          <w:b/>
          <w:sz w:val="20"/>
          <w:szCs w:val="20"/>
        </w:rPr>
        <w:br/>
      </w:r>
      <w:r w:rsidRPr="002E0B6A">
        <w:rPr>
          <w:rFonts w:cstheme="minorHAnsi"/>
          <w:b/>
          <w:sz w:val="20"/>
          <w:szCs w:val="20"/>
        </w:rPr>
        <w:t>W ROZUMIENIU DEFINICJI PROGRAMU PRIORYTETOWEGO</w:t>
      </w:r>
    </w:p>
    <w:p w14:paraId="307D6F28" w14:textId="3E1BFA6A" w:rsidR="00766F3F" w:rsidRPr="003A49E4" w:rsidRDefault="008E55A8" w:rsidP="003A49E4">
      <w:pPr>
        <w:rPr>
          <w:rFonts w:cstheme="minorHAnsi"/>
          <w:bCs/>
          <w:color w:val="0070C0"/>
          <w:sz w:val="20"/>
          <w:szCs w:val="20"/>
        </w:rPr>
      </w:pPr>
      <w:r w:rsidRPr="002E0B6A">
        <w:rPr>
          <w:rFonts w:cstheme="minorHAnsi"/>
          <w:bCs/>
          <w:color w:val="0070C0"/>
          <w:sz w:val="20"/>
          <w:szCs w:val="20"/>
        </w:rPr>
        <w:t xml:space="preserve">(do </w:t>
      </w:r>
      <w:r w:rsidRPr="002E0B6A">
        <w:rPr>
          <w:rFonts w:cstheme="minorHAnsi"/>
          <w:b/>
          <w:color w:val="0070C0"/>
          <w:sz w:val="20"/>
          <w:szCs w:val="20"/>
          <w:u w:val="single"/>
        </w:rPr>
        <w:t>3</w:t>
      </w:r>
      <w:r w:rsidR="003A49E4">
        <w:rPr>
          <w:rFonts w:cstheme="minorHAnsi"/>
          <w:b/>
          <w:color w:val="0070C0"/>
          <w:sz w:val="20"/>
          <w:szCs w:val="20"/>
          <w:u w:val="single"/>
        </w:rPr>
        <w:t>0</w:t>
      </w:r>
      <w:r w:rsidRPr="002E0B6A">
        <w:rPr>
          <w:rFonts w:cstheme="minorHAnsi"/>
          <w:b/>
          <w:color w:val="0070C0"/>
          <w:sz w:val="20"/>
          <w:szCs w:val="20"/>
          <w:u w:val="single"/>
        </w:rPr>
        <w:t>%</w:t>
      </w:r>
      <w:r w:rsidRPr="002E0B6A">
        <w:rPr>
          <w:rFonts w:cstheme="minorHAnsi"/>
          <w:bCs/>
          <w:color w:val="0070C0"/>
          <w:sz w:val="20"/>
          <w:szCs w:val="20"/>
        </w:rPr>
        <w:t xml:space="preserve"> faktycznie poniesionych kosztów kwalifikowanych przedsięwzięcia realizowanego przez </w:t>
      </w:r>
      <w:r w:rsidR="00394C35">
        <w:rPr>
          <w:rFonts w:cstheme="minorHAnsi"/>
          <w:bCs/>
          <w:color w:val="0070C0"/>
          <w:sz w:val="20"/>
          <w:szCs w:val="20"/>
        </w:rPr>
        <w:t>B</w:t>
      </w:r>
      <w:r w:rsidRPr="002E0B6A">
        <w:rPr>
          <w:rFonts w:cstheme="minorHAnsi"/>
          <w:bCs/>
          <w:color w:val="0070C0"/>
          <w:sz w:val="20"/>
          <w:szCs w:val="20"/>
        </w:rPr>
        <w:t xml:space="preserve">eneficjenta, nie więcej niż </w:t>
      </w:r>
      <w:r w:rsidR="00F823A6" w:rsidRPr="002E0B6A">
        <w:rPr>
          <w:rFonts w:cstheme="minorHAnsi"/>
          <w:b/>
          <w:color w:val="0070C0"/>
          <w:sz w:val="20"/>
          <w:szCs w:val="20"/>
          <w:u w:val="single"/>
        </w:rPr>
        <w:t>1</w:t>
      </w:r>
      <w:r w:rsidR="003A49E4">
        <w:rPr>
          <w:rFonts w:cstheme="minorHAnsi"/>
          <w:b/>
          <w:color w:val="0070C0"/>
          <w:sz w:val="20"/>
          <w:szCs w:val="20"/>
          <w:u w:val="single"/>
        </w:rPr>
        <w:t>5 0</w:t>
      </w:r>
      <w:r w:rsidRPr="002E0B6A">
        <w:rPr>
          <w:rFonts w:cstheme="minorHAnsi"/>
          <w:b/>
          <w:color w:val="0070C0"/>
          <w:sz w:val="20"/>
          <w:szCs w:val="20"/>
          <w:u w:val="single"/>
        </w:rPr>
        <w:t>00 zł</w:t>
      </w:r>
      <w:r w:rsidRPr="002E0B6A">
        <w:rPr>
          <w:rFonts w:cstheme="minorHAnsi"/>
          <w:bCs/>
          <w:color w:val="0070C0"/>
          <w:sz w:val="20"/>
          <w:szCs w:val="20"/>
        </w:rPr>
        <w:t xml:space="preserve"> na jeden lokal mieszkalny</w:t>
      </w:r>
    </w:p>
    <w:p w14:paraId="571E1ACF" w14:textId="77777777" w:rsidR="001F27A7" w:rsidRPr="002E0B6A" w:rsidRDefault="001F27A7" w:rsidP="001F27A7">
      <w:pPr>
        <w:jc w:val="both"/>
        <w:rPr>
          <w:rFonts w:cstheme="minorHAnsi"/>
          <w:sz w:val="16"/>
          <w:szCs w:val="16"/>
        </w:rPr>
      </w:pPr>
      <w:r w:rsidRPr="002E0B6A">
        <w:rPr>
          <w:rFonts w:cstheme="minorHAnsi"/>
          <w:sz w:val="16"/>
          <w:szCs w:val="16"/>
        </w:rPr>
        <w:t>Oświadczam, że uzyskałem/</w:t>
      </w:r>
      <w:proofErr w:type="spellStart"/>
      <w:r w:rsidRPr="002E0B6A">
        <w:rPr>
          <w:rFonts w:cstheme="minorHAnsi"/>
          <w:sz w:val="16"/>
          <w:szCs w:val="16"/>
        </w:rPr>
        <w:t>am</w:t>
      </w:r>
      <w:proofErr w:type="spellEnd"/>
      <w:r w:rsidRPr="002E0B6A">
        <w:rPr>
          <w:rFonts w:cstheme="minorHAnsi"/>
          <w:sz w:val="16"/>
          <w:szCs w:val="16"/>
        </w:rPr>
        <w:t xml:space="preserve"> dochód roczny:</w:t>
      </w:r>
    </w:p>
    <w:tbl>
      <w:tblPr>
        <w:tblStyle w:val="Tabela-Siatka"/>
        <w:tblW w:w="9062" w:type="dxa"/>
        <w:tblLook w:val="04A0" w:firstRow="1" w:lastRow="0" w:firstColumn="1" w:lastColumn="0" w:noHBand="0" w:noVBand="1"/>
      </w:tblPr>
      <w:tblGrid>
        <w:gridCol w:w="1843"/>
        <w:gridCol w:w="992"/>
        <w:gridCol w:w="2265"/>
        <w:gridCol w:w="282"/>
        <w:gridCol w:w="422"/>
        <w:gridCol w:w="925"/>
        <w:gridCol w:w="496"/>
        <w:gridCol w:w="1837"/>
      </w:tblGrid>
      <w:tr w:rsidR="0082473F" w:rsidRPr="002E0B6A" w14:paraId="76120FA4" w14:textId="77777777" w:rsidTr="009B5F55">
        <w:trPr>
          <w:trHeight w:val="888"/>
        </w:trPr>
        <w:tc>
          <w:tcPr>
            <w:tcW w:w="9062" w:type="dxa"/>
            <w:gridSpan w:val="8"/>
          </w:tcPr>
          <w:p w14:paraId="38F769C4" w14:textId="77777777" w:rsidR="00AF4CF0" w:rsidRPr="002E0B6A" w:rsidRDefault="009B5F55" w:rsidP="009B5F55">
            <w:pPr>
              <w:tabs>
                <w:tab w:val="left" w:pos="1164"/>
              </w:tabs>
              <w:spacing w:after="120"/>
              <w:ind w:hanging="142"/>
              <w:contextualSpacing/>
              <w:jc w:val="both"/>
              <w:rPr>
                <w:rFonts w:cstheme="minorHAnsi"/>
                <w:sz w:val="16"/>
                <w:szCs w:val="16"/>
              </w:rPr>
            </w:pPr>
            <w:r w:rsidRPr="002E0B6A">
              <w:rPr>
                <w:rFonts w:cstheme="minorHAnsi"/>
                <w:sz w:val="24"/>
                <w:szCs w:val="24"/>
              </w:rPr>
              <w:tab/>
            </w:r>
            <w:r w:rsidRPr="002E0B6A">
              <w:rPr>
                <w:rFonts w:cstheme="minorHAnsi"/>
                <w:sz w:val="24"/>
                <w:szCs w:val="24"/>
              </w:rPr>
              <w:tab/>
            </w:r>
          </w:p>
          <w:p w14:paraId="06A153A2" w14:textId="77777777" w:rsidR="00666189" w:rsidRPr="002E0B6A" w:rsidRDefault="00AF4CF0" w:rsidP="00BC111E">
            <w:pPr>
              <w:spacing w:after="120"/>
              <w:ind w:hanging="142"/>
              <w:contextualSpacing/>
              <w:jc w:val="both"/>
              <w:rPr>
                <w:rFonts w:cstheme="minorHAnsi"/>
                <w:sz w:val="16"/>
                <w:szCs w:val="16"/>
              </w:rPr>
            </w:pPr>
            <w:r w:rsidRPr="002E0B6A">
              <w:rPr>
                <w:rFonts w:cstheme="minorHAnsi"/>
                <w:sz w:val="24"/>
                <w:szCs w:val="24"/>
              </w:rPr>
              <w:t xml:space="preserve"> </w:t>
            </w:r>
            <w:r w:rsidR="004A1D65" w:rsidRPr="002E0B6A">
              <w:rPr>
                <w:rFonts w:cstheme="minorHAnsi"/>
                <w:sz w:val="24"/>
                <w:szCs w:val="24"/>
              </w:rPr>
              <w:fldChar w:fldCharType="begin">
                <w:ffData>
                  <w:name w:val=""/>
                  <w:enabled/>
                  <w:calcOnExit w:val="0"/>
                  <w:checkBox>
                    <w:sizeAuto/>
                    <w:default w:val="0"/>
                  </w:checkBox>
                </w:ffData>
              </w:fldChar>
            </w:r>
            <w:r w:rsidRPr="002E0B6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004A1D65" w:rsidRPr="002E0B6A">
              <w:rPr>
                <w:rFonts w:cstheme="minorHAnsi"/>
                <w:sz w:val="24"/>
                <w:szCs w:val="24"/>
              </w:rPr>
              <w:fldChar w:fldCharType="end"/>
            </w:r>
            <w:r w:rsidR="00AB3963" w:rsidRPr="002E0B6A">
              <w:rPr>
                <w:rFonts w:cstheme="minorHAnsi"/>
                <w:sz w:val="16"/>
                <w:szCs w:val="16"/>
              </w:rPr>
              <w:t xml:space="preserve">     </w:t>
            </w:r>
            <w:r w:rsidR="0082473F" w:rsidRPr="002E0B6A">
              <w:rPr>
                <w:rFonts w:cstheme="minorHAnsi"/>
                <w:sz w:val="16"/>
                <w:szCs w:val="16"/>
              </w:rPr>
              <w:t xml:space="preserve">stanowiący podstawę obliczenia podatku, wykazany w ostatnio złożonym zeznaniu podatkowym zgodnie z ustawą o podatku dochodowym od osób fizycznych  </w:t>
            </w:r>
          </w:p>
        </w:tc>
      </w:tr>
      <w:tr w:rsidR="00E14A18" w:rsidRPr="002E0B6A" w14:paraId="2C795221" w14:textId="77777777" w:rsidTr="009B5F55">
        <w:trPr>
          <w:trHeight w:val="432"/>
        </w:trPr>
        <w:tc>
          <w:tcPr>
            <w:tcW w:w="1843" w:type="dxa"/>
            <w:shd w:val="clear" w:color="auto" w:fill="E2EFD9" w:themeFill="accent6" w:themeFillTint="33"/>
            <w:vAlign w:val="center"/>
          </w:tcPr>
          <w:p w14:paraId="2DEF03B6" w14:textId="77777777" w:rsidR="00E14A18" w:rsidRPr="002E0B6A" w:rsidRDefault="00E14A18" w:rsidP="00BC1DD1">
            <w:pPr>
              <w:spacing w:after="120"/>
              <w:contextualSpacing/>
              <w:jc w:val="both"/>
              <w:rPr>
                <w:rFonts w:cstheme="minorHAnsi"/>
                <w:sz w:val="16"/>
                <w:szCs w:val="16"/>
              </w:rPr>
            </w:pPr>
            <w:r w:rsidRPr="002E0B6A">
              <w:rPr>
                <w:rFonts w:cstheme="minorHAnsi"/>
                <w:sz w:val="16"/>
                <w:szCs w:val="16"/>
              </w:rPr>
              <w:t>Wartość dochodu</w:t>
            </w:r>
          </w:p>
        </w:tc>
        <w:tc>
          <w:tcPr>
            <w:tcW w:w="7219" w:type="dxa"/>
            <w:gridSpan w:val="7"/>
            <w:shd w:val="clear" w:color="auto" w:fill="auto"/>
            <w:vAlign w:val="center"/>
          </w:tcPr>
          <w:p w14:paraId="456E1DC8" w14:textId="77777777" w:rsidR="00E14A18" w:rsidRPr="002E0B6A" w:rsidRDefault="00E14A18" w:rsidP="000C1A46">
            <w:pPr>
              <w:spacing w:after="120"/>
              <w:contextualSpacing/>
              <w:jc w:val="both"/>
              <w:rPr>
                <w:rFonts w:cstheme="minorHAnsi"/>
              </w:rPr>
            </w:pPr>
          </w:p>
        </w:tc>
      </w:tr>
      <w:tr w:rsidR="00E14A18" w:rsidRPr="002E0B6A" w14:paraId="3E4A4246" w14:textId="77777777" w:rsidTr="009B5F55">
        <w:trPr>
          <w:trHeight w:val="424"/>
        </w:trPr>
        <w:tc>
          <w:tcPr>
            <w:tcW w:w="1843" w:type="dxa"/>
            <w:shd w:val="clear" w:color="auto" w:fill="E2EFD9" w:themeFill="accent6" w:themeFillTint="33"/>
            <w:vAlign w:val="center"/>
          </w:tcPr>
          <w:p w14:paraId="455098F9" w14:textId="77777777" w:rsidR="00E14A18" w:rsidRPr="002E0B6A" w:rsidRDefault="00E14A18" w:rsidP="001F27A7">
            <w:pPr>
              <w:spacing w:after="120"/>
              <w:contextualSpacing/>
              <w:jc w:val="both"/>
              <w:rPr>
                <w:rFonts w:cstheme="minorHAnsi"/>
                <w:sz w:val="16"/>
                <w:szCs w:val="16"/>
              </w:rPr>
            </w:pPr>
            <w:r w:rsidRPr="002E0B6A">
              <w:rPr>
                <w:rFonts w:cstheme="minorHAnsi"/>
                <w:sz w:val="16"/>
                <w:szCs w:val="16"/>
              </w:rPr>
              <w:t>Rodzaj PIT</w:t>
            </w:r>
          </w:p>
        </w:tc>
        <w:tc>
          <w:tcPr>
            <w:tcW w:w="3539" w:type="dxa"/>
            <w:gridSpan w:val="3"/>
            <w:shd w:val="clear" w:color="auto" w:fill="auto"/>
            <w:vAlign w:val="center"/>
          </w:tcPr>
          <w:p w14:paraId="40097242" w14:textId="77777777" w:rsidR="00E14A18" w:rsidRPr="002E0B6A" w:rsidRDefault="00E14A18" w:rsidP="007A7183">
            <w:pPr>
              <w:spacing w:after="120"/>
              <w:contextualSpacing/>
              <w:jc w:val="both"/>
              <w:rPr>
                <w:rFonts w:cstheme="minorHAnsi"/>
              </w:rPr>
            </w:pPr>
          </w:p>
        </w:tc>
        <w:tc>
          <w:tcPr>
            <w:tcW w:w="1843" w:type="dxa"/>
            <w:gridSpan w:val="3"/>
            <w:shd w:val="clear" w:color="auto" w:fill="E2EFD9" w:themeFill="accent6" w:themeFillTint="33"/>
            <w:vAlign w:val="center"/>
          </w:tcPr>
          <w:p w14:paraId="457113BC" w14:textId="77777777" w:rsidR="00E14A18" w:rsidRPr="002E0B6A" w:rsidRDefault="00E14A18" w:rsidP="00276165">
            <w:pPr>
              <w:spacing w:after="120"/>
              <w:contextualSpacing/>
              <w:jc w:val="both"/>
              <w:rPr>
                <w:rFonts w:cstheme="minorHAnsi"/>
                <w:sz w:val="16"/>
                <w:szCs w:val="16"/>
              </w:rPr>
            </w:pPr>
            <w:r w:rsidRPr="002E0B6A">
              <w:rPr>
                <w:rFonts w:cstheme="minorHAnsi"/>
                <w:sz w:val="16"/>
                <w:szCs w:val="16"/>
              </w:rPr>
              <w:t>Za rok</w:t>
            </w:r>
          </w:p>
        </w:tc>
        <w:tc>
          <w:tcPr>
            <w:tcW w:w="1837" w:type="dxa"/>
            <w:shd w:val="clear" w:color="auto" w:fill="auto"/>
          </w:tcPr>
          <w:p w14:paraId="1E0EF142" w14:textId="77777777" w:rsidR="00E14A18" w:rsidRPr="002E0B6A" w:rsidRDefault="00E14A18" w:rsidP="00276165">
            <w:pPr>
              <w:spacing w:after="120"/>
              <w:contextualSpacing/>
              <w:jc w:val="both"/>
              <w:rPr>
                <w:rFonts w:cstheme="minorHAnsi"/>
              </w:rPr>
            </w:pPr>
          </w:p>
        </w:tc>
      </w:tr>
      <w:tr w:rsidR="00342CC2" w:rsidRPr="002E0B6A" w14:paraId="4498E929" w14:textId="77777777" w:rsidTr="001B0EC1">
        <w:tc>
          <w:tcPr>
            <w:tcW w:w="9062" w:type="dxa"/>
            <w:gridSpan w:val="8"/>
          </w:tcPr>
          <w:p w14:paraId="41DD5457" w14:textId="77777777" w:rsidR="002314E6" w:rsidRPr="002E0B6A" w:rsidRDefault="002314E6" w:rsidP="002314E6">
            <w:pPr>
              <w:rPr>
                <w:rFonts w:cstheme="minorHAnsi"/>
                <w:noProof/>
                <w:sz w:val="16"/>
                <w:szCs w:val="16"/>
                <w:lang w:eastAsia="pl-PL"/>
              </w:rPr>
            </w:pPr>
            <w:r w:rsidRPr="002E0B6A">
              <w:rPr>
                <w:rFonts w:cstheme="minorHAnsi"/>
                <w:noProof/>
                <w:sz w:val="16"/>
                <w:szCs w:val="16"/>
                <w:lang w:eastAsia="pl-PL"/>
              </w:rPr>
              <w:t xml:space="preserve">          Ustalony </w:t>
            </w:r>
          </w:p>
          <w:p w14:paraId="62F9706F" w14:textId="77777777" w:rsidR="002314E6" w:rsidRPr="002E0B6A" w:rsidRDefault="002314E6" w:rsidP="001B0EC1">
            <w:pPr>
              <w:pStyle w:val="Akapitzlist"/>
              <w:numPr>
                <w:ilvl w:val="0"/>
                <w:numId w:val="21"/>
              </w:numPr>
              <w:jc w:val="both"/>
              <w:rPr>
                <w:rFonts w:cstheme="minorHAnsi"/>
                <w:noProof/>
                <w:sz w:val="16"/>
                <w:szCs w:val="16"/>
                <w:lang w:eastAsia="pl-PL"/>
              </w:rPr>
            </w:pPr>
            <w:r w:rsidRPr="002E0B6A">
              <w:rPr>
                <w:rFonts w:cstheme="minorHAnsi"/>
                <w:noProof/>
                <w:sz w:val="16"/>
                <w:szCs w:val="16"/>
                <w:lang w:eastAsia="pl-PL"/>
              </w:rPr>
              <w:lastRenderedPageBreak/>
              <w:t xml:space="preserve">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 obowiązującego na dzień złożenia wniosku oraz </w:t>
            </w:r>
          </w:p>
          <w:p w14:paraId="165B4292" w14:textId="77777777" w:rsidR="00AF4CF0" w:rsidRPr="002E0B6A" w:rsidRDefault="004A1D65" w:rsidP="00AF4CF0">
            <w:pPr>
              <w:pStyle w:val="Akapitzlist"/>
              <w:ind w:left="0"/>
              <w:jc w:val="both"/>
              <w:rPr>
                <w:rFonts w:cstheme="minorHAnsi"/>
                <w:noProof/>
                <w:sz w:val="16"/>
                <w:szCs w:val="16"/>
                <w:lang w:eastAsia="pl-PL"/>
              </w:rPr>
            </w:pPr>
            <w:r w:rsidRPr="002E0B6A">
              <w:rPr>
                <w:rFonts w:cstheme="minorHAnsi"/>
                <w:sz w:val="24"/>
                <w:szCs w:val="24"/>
              </w:rPr>
              <w:fldChar w:fldCharType="begin">
                <w:ffData>
                  <w:name w:val=""/>
                  <w:enabled/>
                  <w:calcOnExit w:val="0"/>
                  <w:checkBox>
                    <w:sizeAuto/>
                    <w:default w:val="0"/>
                  </w:checkBox>
                </w:ffData>
              </w:fldChar>
            </w:r>
            <w:r w:rsidR="00AF4CF0" w:rsidRPr="002E0B6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2E0B6A">
              <w:rPr>
                <w:rFonts w:cstheme="minorHAnsi"/>
                <w:sz w:val="24"/>
                <w:szCs w:val="24"/>
              </w:rPr>
              <w:fldChar w:fldCharType="end"/>
            </w:r>
          </w:p>
          <w:p w14:paraId="46159243" w14:textId="77777777" w:rsidR="00CC021E" w:rsidRPr="002E0B6A" w:rsidRDefault="002314E6" w:rsidP="00F914A3">
            <w:pPr>
              <w:pStyle w:val="Akapitzlist"/>
              <w:numPr>
                <w:ilvl w:val="0"/>
                <w:numId w:val="21"/>
              </w:numPr>
              <w:ind w:left="714" w:hanging="357"/>
              <w:jc w:val="both"/>
              <w:rPr>
                <w:rFonts w:cstheme="minorHAnsi"/>
                <w:sz w:val="16"/>
                <w:szCs w:val="16"/>
              </w:rPr>
            </w:pPr>
            <w:r w:rsidRPr="002E0B6A">
              <w:rPr>
                <w:rFonts w:cstheme="minorHAnsi"/>
                <w:noProof/>
                <w:sz w:val="16"/>
                <w:szCs w:val="16"/>
                <w:lang w:eastAsia="pl-PL"/>
              </w:rPr>
              <w:t>na podstawie dokumentów potwierdzających wysokość uzyskanego dochodu, zawierających informacje o wysokości przychodu i stawce podatku lub wysokości opłaconego podatku dochodowego w roku wskazanym w powyższym obwieszczeniu ministra</w:t>
            </w:r>
          </w:p>
        </w:tc>
      </w:tr>
      <w:tr w:rsidR="00E14A18" w:rsidRPr="002E0B6A" w14:paraId="422ED4EA" w14:textId="77777777" w:rsidTr="009B5F55">
        <w:trPr>
          <w:trHeight w:val="432"/>
        </w:trPr>
        <w:tc>
          <w:tcPr>
            <w:tcW w:w="1843" w:type="dxa"/>
            <w:shd w:val="clear" w:color="auto" w:fill="E2EFD9" w:themeFill="accent6" w:themeFillTint="33"/>
            <w:vAlign w:val="center"/>
          </w:tcPr>
          <w:p w14:paraId="3935950C" w14:textId="77777777" w:rsidR="00E14A18" w:rsidRPr="002E0B6A" w:rsidRDefault="00E14A18" w:rsidP="004A7F08">
            <w:pPr>
              <w:spacing w:after="120"/>
              <w:contextualSpacing/>
              <w:jc w:val="both"/>
              <w:rPr>
                <w:rFonts w:cstheme="minorHAnsi"/>
                <w:sz w:val="16"/>
                <w:szCs w:val="16"/>
              </w:rPr>
            </w:pPr>
            <w:r w:rsidRPr="002E0B6A">
              <w:rPr>
                <w:rFonts w:cstheme="minorHAnsi"/>
                <w:sz w:val="16"/>
                <w:szCs w:val="16"/>
              </w:rPr>
              <w:lastRenderedPageBreak/>
              <w:t>Wartość dochodu</w:t>
            </w:r>
          </w:p>
        </w:tc>
        <w:tc>
          <w:tcPr>
            <w:tcW w:w="7219" w:type="dxa"/>
            <w:gridSpan w:val="7"/>
            <w:shd w:val="clear" w:color="auto" w:fill="FFFFFF" w:themeFill="background1"/>
            <w:vAlign w:val="center"/>
          </w:tcPr>
          <w:p w14:paraId="57A3CE51" w14:textId="77777777" w:rsidR="00E14A18" w:rsidRPr="002E0B6A" w:rsidRDefault="00E14A18" w:rsidP="00276165">
            <w:pPr>
              <w:spacing w:after="120"/>
              <w:contextualSpacing/>
              <w:jc w:val="both"/>
              <w:rPr>
                <w:rFonts w:cstheme="minorHAnsi"/>
              </w:rPr>
            </w:pPr>
          </w:p>
        </w:tc>
      </w:tr>
      <w:tr w:rsidR="00E14A18" w:rsidRPr="002E0B6A" w14:paraId="1ADD3AE7" w14:textId="77777777" w:rsidTr="009B5F55">
        <w:trPr>
          <w:trHeight w:val="424"/>
        </w:trPr>
        <w:tc>
          <w:tcPr>
            <w:tcW w:w="1843" w:type="dxa"/>
            <w:shd w:val="clear" w:color="auto" w:fill="E2EFD9" w:themeFill="accent6" w:themeFillTint="33"/>
            <w:vAlign w:val="center"/>
          </w:tcPr>
          <w:p w14:paraId="19AAE688" w14:textId="77777777" w:rsidR="00E14A18" w:rsidRPr="002E0B6A" w:rsidRDefault="00E14A18" w:rsidP="004A7F08">
            <w:pPr>
              <w:spacing w:after="120"/>
              <w:contextualSpacing/>
              <w:jc w:val="both"/>
              <w:rPr>
                <w:rFonts w:cstheme="minorHAnsi"/>
                <w:sz w:val="16"/>
                <w:szCs w:val="16"/>
              </w:rPr>
            </w:pPr>
            <w:r w:rsidRPr="002E0B6A">
              <w:rPr>
                <w:rFonts w:cstheme="minorHAnsi"/>
                <w:sz w:val="16"/>
                <w:szCs w:val="16"/>
              </w:rPr>
              <w:t>Rodzaj PIT</w:t>
            </w:r>
          </w:p>
        </w:tc>
        <w:tc>
          <w:tcPr>
            <w:tcW w:w="3257" w:type="dxa"/>
            <w:gridSpan w:val="2"/>
            <w:shd w:val="clear" w:color="auto" w:fill="FFFFFF" w:themeFill="background1"/>
            <w:vAlign w:val="center"/>
          </w:tcPr>
          <w:p w14:paraId="4C5ABADC" w14:textId="77777777" w:rsidR="00E14A18" w:rsidRPr="002E0B6A" w:rsidRDefault="00E14A18" w:rsidP="00276165">
            <w:pPr>
              <w:spacing w:after="120"/>
              <w:contextualSpacing/>
              <w:jc w:val="both"/>
              <w:rPr>
                <w:rFonts w:cstheme="minorHAnsi"/>
              </w:rPr>
            </w:pPr>
          </w:p>
        </w:tc>
        <w:tc>
          <w:tcPr>
            <w:tcW w:w="1629" w:type="dxa"/>
            <w:gridSpan w:val="3"/>
            <w:shd w:val="clear" w:color="auto" w:fill="E2EFD9" w:themeFill="accent6" w:themeFillTint="33"/>
            <w:vAlign w:val="center"/>
          </w:tcPr>
          <w:p w14:paraId="4FBF6063" w14:textId="77777777" w:rsidR="00E14A18" w:rsidRPr="002E0B6A" w:rsidRDefault="00E14A18" w:rsidP="004A7F08">
            <w:pPr>
              <w:spacing w:after="120"/>
              <w:contextualSpacing/>
              <w:jc w:val="both"/>
              <w:rPr>
                <w:rFonts w:cstheme="minorHAnsi"/>
                <w:sz w:val="16"/>
                <w:szCs w:val="16"/>
              </w:rPr>
            </w:pPr>
            <w:r w:rsidRPr="002E0B6A">
              <w:rPr>
                <w:rFonts w:cstheme="minorHAnsi"/>
                <w:sz w:val="16"/>
                <w:szCs w:val="16"/>
              </w:rPr>
              <w:t>Za rok</w:t>
            </w:r>
          </w:p>
        </w:tc>
        <w:tc>
          <w:tcPr>
            <w:tcW w:w="2333" w:type="dxa"/>
            <w:gridSpan w:val="2"/>
            <w:shd w:val="clear" w:color="auto" w:fill="FFFFFF" w:themeFill="background1"/>
          </w:tcPr>
          <w:p w14:paraId="7BE1A754" w14:textId="77777777" w:rsidR="00E14A18" w:rsidRPr="002E0B6A" w:rsidRDefault="00E14A18" w:rsidP="00276165">
            <w:pPr>
              <w:spacing w:after="120"/>
              <w:contextualSpacing/>
              <w:jc w:val="both"/>
              <w:rPr>
                <w:rFonts w:cstheme="minorHAnsi"/>
              </w:rPr>
            </w:pPr>
          </w:p>
        </w:tc>
      </w:tr>
      <w:tr w:rsidR="00E14A18" w:rsidRPr="002E0B6A" w14:paraId="0C3B6F57" w14:textId="77777777" w:rsidTr="009B5F55">
        <w:trPr>
          <w:trHeight w:val="424"/>
        </w:trPr>
        <w:tc>
          <w:tcPr>
            <w:tcW w:w="2835" w:type="dxa"/>
            <w:gridSpan w:val="2"/>
            <w:shd w:val="clear" w:color="auto" w:fill="E2EFD9" w:themeFill="accent6" w:themeFillTint="33"/>
            <w:vAlign w:val="center"/>
          </w:tcPr>
          <w:p w14:paraId="34296D49" w14:textId="77777777" w:rsidR="00E14A18" w:rsidRPr="002E0B6A" w:rsidRDefault="00E14A18" w:rsidP="005C27C7">
            <w:pPr>
              <w:spacing w:after="120"/>
              <w:contextualSpacing/>
              <w:rPr>
                <w:rFonts w:cstheme="minorHAnsi"/>
                <w:sz w:val="16"/>
                <w:szCs w:val="16"/>
              </w:rPr>
            </w:pPr>
            <w:r w:rsidRPr="002E0B6A">
              <w:rPr>
                <w:rFonts w:cstheme="minorHAnsi"/>
                <w:sz w:val="16"/>
                <w:szCs w:val="16"/>
              </w:rPr>
              <w:t>Wysokość zapłaconego</w:t>
            </w:r>
            <w:r w:rsidRPr="002E0B6A">
              <w:rPr>
                <w:rFonts w:cstheme="minorHAnsi"/>
                <w:noProof/>
                <w:sz w:val="16"/>
                <w:szCs w:val="16"/>
                <w:lang w:eastAsia="pl-PL"/>
              </w:rPr>
              <w:t xml:space="preserve"> </w:t>
            </w:r>
            <w:r w:rsidRPr="002E0B6A">
              <w:rPr>
                <w:rFonts w:cstheme="minorHAnsi"/>
                <w:sz w:val="16"/>
                <w:szCs w:val="16"/>
              </w:rPr>
              <w:t xml:space="preserve">podatku </w:t>
            </w:r>
            <w:r w:rsidRPr="002E0B6A">
              <w:rPr>
                <w:rFonts w:cstheme="minorHAnsi"/>
                <w:sz w:val="16"/>
                <w:szCs w:val="16"/>
              </w:rPr>
              <w:br/>
              <w:t xml:space="preserve">[dla PIT-16] </w:t>
            </w:r>
          </w:p>
        </w:tc>
        <w:tc>
          <w:tcPr>
            <w:tcW w:w="2265" w:type="dxa"/>
            <w:shd w:val="clear" w:color="auto" w:fill="FFFFFF" w:themeFill="background1"/>
            <w:vAlign w:val="center"/>
          </w:tcPr>
          <w:p w14:paraId="34525A4B" w14:textId="77777777" w:rsidR="00E14A18" w:rsidRPr="002E0B6A" w:rsidRDefault="00E14A18" w:rsidP="00276165">
            <w:pPr>
              <w:spacing w:after="120"/>
              <w:contextualSpacing/>
              <w:jc w:val="both"/>
              <w:rPr>
                <w:rFonts w:cstheme="minorHAnsi"/>
              </w:rPr>
            </w:pPr>
          </w:p>
        </w:tc>
        <w:tc>
          <w:tcPr>
            <w:tcW w:w="3962" w:type="dxa"/>
            <w:gridSpan w:val="5"/>
            <w:shd w:val="clear" w:color="auto" w:fill="E2EFD9" w:themeFill="accent6" w:themeFillTint="33"/>
            <w:vAlign w:val="center"/>
          </w:tcPr>
          <w:p w14:paraId="565EC1BE" w14:textId="77777777" w:rsidR="00E14A18" w:rsidRPr="002E0B6A" w:rsidRDefault="00E14A18" w:rsidP="00276165">
            <w:pPr>
              <w:spacing w:after="120"/>
              <w:contextualSpacing/>
              <w:jc w:val="both"/>
              <w:rPr>
                <w:rFonts w:cstheme="minorHAnsi"/>
              </w:rPr>
            </w:pPr>
          </w:p>
        </w:tc>
      </w:tr>
      <w:tr w:rsidR="00E14A18" w:rsidRPr="002E0B6A" w14:paraId="00F2FC43" w14:textId="77777777" w:rsidTr="009B5F55">
        <w:trPr>
          <w:trHeight w:val="424"/>
        </w:trPr>
        <w:tc>
          <w:tcPr>
            <w:tcW w:w="2835" w:type="dxa"/>
            <w:gridSpan w:val="2"/>
            <w:shd w:val="clear" w:color="auto" w:fill="E2EFD9" w:themeFill="accent6" w:themeFillTint="33"/>
            <w:vAlign w:val="center"/>
          </w:tcPr>
          <w:p w14:paraId="5F2B23DC" w14:textId="77777777" w:rsidR="00E14A18" w:rsidRPr="002E0B6A" w:rsidRDefault="00E14A18" w:rsidP="00276165">
            <w:pPr>
              <w:spacing w:after="120"/>
              <w:contextualSpacing/>
              <w:rPr>
                <w:rFonts w:cstheme="minorHAnsi"/>
                <w:sz w:val="16"/>
                <w:szCs w:val="16"/>
              </w:rPr>
            </w:pPr>
            <w:r w:rsidRPr="002E0B6A">
              <w:rPr>
                <w:rFonts w:cstheme="minorHAnsi"/>
                <w:sz w:val="16"/>
                <w:szCs w:val="16"/>
              </w:rPr>
              <w:t xml:space="preserve">Wysokość przychodów ogółem  </w:t>
            </w:r>
            <w:r w:rsidRPr="002E0B6A">
              <w:rPr>
                <w:rFonts w:cstheme="minorHAnsi"/>
                <w:sz w:val="16"/>
                <w:szCs w:val="16"/>
              </w:rPr>
              <w:br/>
              <w:t xml:space="preserve">(dla PIT-28)                                      </w:t>
            </w:r>
          </w:p>
        </w:tc>
        <w:tc>
          <w:tcPr>
            <w:tcW w:w="2265" w:type="dxa"/>
            <w:shd w:val="clear" w:color="auto" w:fill="FFFFFF" w:themeFill="background1"/>
            <w:vAlign w:val="center"/>
          </w:tcPr>
          <w:p w14:paraId="150BA529" w14:textId="77777777" w:rsidR="00E14A18" w:rsidRPr="002E0B6A" w:rsidRDefault="00E14A18" w:rsidP="00276165">
            <w:pPr>
              <w:spacing w:after="120"/>
              <w:contextualSpacing/>
              <w:jc w:val="both"/>
              <w:rPr>
                <w:rFonts w:cstheme="minorHAnsi"/>
              </w:rPr>
            </w:pPr>
          </w:p>
        </w:tc>
        <w:tc>
          <w:tcPr>
            <w:tcW w:w="1629" w:type="dxa"/>
            <w:gridSpan w:val="3"/>
            <w:shd w:val="clear" w:color="auto" w:fill="E2EFD9" w:themeFill="accent6" w:themeFillTint="33"/>
            <w:vAlign w:val="center"/>
          </w:tcPr>
          <w:p w14:paraId="7ACBE17E" w14:textId="77777777" w:rsidR="00E14A18" w:rsidRPr="002E0B6A" w:rsidRDefault="00E14A18" w:rsidP="00D106A3">
            <w:pPr>
              <w:spacing w:after="120"/>
              <w:contextualSpacing/>
              <w:rPr>
                <w:rFonts w:cstheme="minorHAnsi"/>
                <w:sz w:val="16"/>
                <w:szCs w:val="16"/>
              </w:rPr>
            </w:pPr>
            <w:r w:rsidRPr="002E0B6A">
              <w:rPr>
                <w:rFonts w:cstheme="minorHAnsi"/>
                <w:sz w:val="16"/>
                <w:szCs w:val="16"/>
              </w:rPr>
              <w:t xml:space="preserve">Stawka podatku </w:t>
            </w:r>
            <w:r w:rsidRPr="002E0B6A">
              <w:rPr>
                <w:rFonts w:cstheme="minorHAnsi"/>
                <w:sz w:val="16"/>
                <w:szCs w:val="16"/>
              </w:rPr>
              <w:br/>
              <w:t>PIT 28</w:t>
            </w:r>
          </w:p>
        </w:tc>
        <w:tc>
          <w:tcPr>
            <w:tcW w:w="2333" w:type="dxa"/>
            <w:gridSpan w:val="2"/>
            <w:shd w:val="clear" w:color="auto" w:fill="FFFFFF" w:themeFill="background1"/>
          </w:tcPr>
          <w:p w14:paraId="7A96A98A" w14:textId="77777777" w:rsidR="00E14A18" w:rsidRPr="002E0B6A" w:rsidRDefault="00E14A18" w:rsidP="00276165">
            <w:pPr>
              <w:spacing w:after="120"/>
              <w:contextualSpacing/>
              <w:jc w:val="both"/>
              <w:rPr>
                <w:rFonts w:cstheme="minorHAnsi"/>
              </w:rPr>
            </w:pPr>
          </w:p>
        </w:tc>
      </w:tr>
      <w:tr w:rsidR="00342CC2" w:rsidRPr="002E0B6A" w14:paraId="786AB2F1" w14:textId="77777777" w:rsidTr="009B5F55">
        <w:trPr>
          <w:trHeight w:val="778"/>
        </w:trPr>
        <w:tc>
          <w:tcPr>
            <w:tcW w:w="9062" w:type="dxa"/>
            <w:gridSpan w:val="8"/>
            <w:vAlign w:val="center"/>
          </w:tcPr>
          <w:p w14:paraId="04C443D3" w14:textId="77777777" w:rsidR="00342CC2" w:rsidRPr="002E0B6A" w:rsidRDefault="004A1D65" w:rsidP="00342CC2">
            <w:pPr>
              <w:spacing w:after="120"/>
              <w:contextualSpacing/>
              <w:jc w:val="both"/>
              <w:rPr>
                <w:rFonts w:cstheme="minorHAnsi"/>
                <w:sz w:val="16"/>
                <w:szCs w:val="16"/>
              </w:rPr>
            </w:pPr>
            <w:r w:rsidRPr="002E0B6A">
              <w:rPr>
                <w:rFonts w:cstheme="minorHAnsi"/>
                <w:sz w:val="24"/>
                <w:szCs w:val="24"/>
              </w:rPr>
              <w:fldChar w:fldCharType="begin">
                <w:ffData>
                  <w:name w:val=""/>
                  <w:enabled/>
                  <w:calcOnExit w:val="0"/>
                  <w:checkBox>
                    <w:sizeAuto/>
                    <w:default w:val="0"/>
                  </w:checkBox>
                </w:ffData>
              </w:fldChar>
            </w:r>
            <w:r w:rsidR="00CA4D7E" w:rsidRPr="002E0B6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2E0B6A">
              <w:rPr>
                <w:rFonts w:cstheme="minorHAnsi"/>
                <w:sz w:val="24"/>
                <w:szCs w:val="24"/>
              </w:rPr>
              <w:fldChar w:fldCharType="end"/>
            </w:r>
            <w:r w:rsidR="00CA4D7E" w:rsidRPr="002E0B6A">
              <w:rPr>
                <w:rFonts w:cstheme="minorHAnsi"/>
                <w:sz w:val="24"/>
                <w:szCs w:val="24"/>
              </w:rPr>
              <w:t xml:space="preserve"> </w:t>
            </w:r>
            <w:r w:rsidR="00342CC2" w:rsidRPr="002E0B6A">
              <w:rPr>
                <w:rFonts w:cstheme="minorHAnsi"/>
                <w:sz w:val="16"/>
                <w:szCs w:val="16"/>
              </w:rPr>
              <w:t>z tytułu prowadzenia gospodarstwa rolnego, przyjmując, że z 1 ha przeliczeniowego uzyskuje się dochód roczny w wysokości dochodu ogłaszanego corocznie, w drodze obwieszczenia Prezesa Głównego Urzędu Statystycznego na podstawie ustawy o podatku rolnym obowiązującego na dzień złożenia wniosku</w:t>
            </w:r>
          </w:p>
        </w:tc>
      </w:tr>
      <w:tr w:rsidR="00E14A18" w:rsidRPr="002E0B6A" w14:paraId="3EFC393D" w14:textId="77777777" w:rsidTr="009B5F55">
        <w:trPr>
          <w:trHeight w:val="432"/>
        </w:trPr>
        <w:tc>
          <w:tcPr>
            <w:tcW w:w="1843" w:type="dxa"/>
            <w:shd w:val="clear" w:color="auto" w:fill="E2EFD9" w:themeFill="accent6" w:themeFillTint="33"/>
            <w:vAlign w:val="center"/>
          </w:tcPr>
          <w:p w14:paraId="305FC337" w14:textId="77777777" w:rsidR="00E14A18" w:rsidRPr="002E0B6A" w:rsidRDefault="00E14A18" w:rsidP="004A7F08">
            <w:pPr>
              <w:spacing w:after="120"/>
              <w:contextualSpacing/>
              <w:jc w:val="both"/>
              <w:rPr>
                <w:rFonts w:cstheme="minorHAnsi"/>
                <w:sz w:val="16"/>
                <w:szCs w:val="16"/>
              </w:rPr>
            </w:pPr>
            <w:r w:rsidRPr="002E0B6A">
              <w:rPr>
                <w:rFonts w:cstheme="minorHAnsi"/>
                <w:sz w:val="16"/>
                <w:szCs w:val="16"/>
              </w:rPr>
              <w:t>Wartość dochodu</w:t>
            </w:r>
          </w:p>
        </w:tc>
        <w:tc>
          <w:tcPr>
            <w:tcW w:w="7219" w:type="dxa"/>
            <w:gridSpan w:val="7"/>
            <w:shd w:val="clear" w:color="auto" w:fill="FFFFFF" w:themeFill="background1"/>
            <w:vAlign w:val="center"/>
          </w:tcPr>
          <w:p w14:paraId="64D0F2B7" w14:textId="77777777" w:rsidR="00E14A18" w:rsidRPr="002E0B6A" w:rsidRDefault="00E14A18" w:rsidP="001B0EC1">
            <w:pPr>
              <w:spacing w:after="120"/>
              <w:contextualSpacing/>
              <w:jc w:val="both"/>
              <w:rPr>
                <w:rFonts w:cstheme="minorHAnsi"/>
                <w:sz w:val="16"/>
                <w:szCs w:val="16"/>
              </w:rPr>
            </w:pPr>
          </w:p>
        </w:tc>
      </w:tr>
      <w:tr w:rsidR="00E14A18" w:rsidRPr="002E0B6A" w14:paraId="319602C9" w14:textId="77777777" w:rsidTr="009B5F55">
        <w:trPr>
          <w:trHeight w:val="424"/>
        </w:trPr>
        <w:tc>
          <w:tcPr>
            <w:tcW w:w="1843" w:type="dxa"/>
            <w:shd w:val="clear" w:color="auto" w:fill="E2EFD9" w:themeFill="accent6" w:themeFillTint="33"/>
            <w:vAlign w:val="center"/>
          </w:tcPr>
          <w:p w14:paraId="6D2C9C12" w14:textId="77777777" w:rsidR="00E14A18" w:rsidRPr="002E0B6A" w:rsidRDefault="00E14A18" w:rsidP="001B0EC1">
            <w:pPr>
              <w:spacing w:after="120"/>
              <w:contextualSpacing/>
              <w:rPr>
                <w:rFonts w:cstheme="minorHAnsi"/>
                <w:sz w:val="16"/>
                <w:szCs w:val="16"/>
              </w:rPr>
            </w:pPr>
            <w:r w:rsidRPr="002E0B6A">
              <w:rPr>
                <w:rFonts w:cstheme="minorHAnsi"/>
                <w:sz w:val="16"/>
                <w:szCs w:val="16"/>
              </w:rPr>
              <w:t>Liczba ha przeliczeniowych (</w:t>
            </w:r>
            <w:r w:rsidR="009B3921" w:rsidRPr="002E0B6A">
              <w:rPr>
                <w:rFonts w:cstheme="minorHAnsi"/>
                <w:sz w:val="16"/>
                <w:szCs w:val="16"/>
              </w:rPr>
              <w:t>u</w:t>
            </w:r>
            <w:r w:rsidRPr="002E0B6A">
              <w:rPr>
                <w:rFonts w:cstheme="minorHAnsi"/>
                <w:sz w:val="16"/>
                <w:szCs w:val="16"/>
              </w:rPr>
              <w:t xml:space="preserve">żytki rolne)                  </w:t>
            </w:r>
          </w:p>
        </w:tc>
        <w:tc>
          <w:tcPr>
            <w:tcW w:w="3257" w:type="dxa"/>
            <w:gridSpan w:val="2"/>
            <w:shd w:val="clear" w:color="auto" w:fill="FFFFFF" w:themeFill="background1"/>
            <w:vAlign w:val="center"/>
          </w:tcPr>
          <w:p w14:paraId="636C403E" w14:textId="77777777" w:rsidR="00E14A18" w:rsidRPr="002E0B6A" w:rsidRDefault="00E14A18" w:rsidP="0063694D">
            <w:pPr>
              <w:spacing w:after="120"/>
              <w:contextualSpacing/>
              <w:jc w:val="both"/>
              <w:rPr>
                <w:rFonts w:cstheme="minorHAnsi"/>
              </w:rPr>
            </w:pPr>
          </w:p>
        </w:tc>
        <w:tc>
          <w:tcPr>
            <w:tcW w:w="1629" w:type="dxa"/>
            <w:gridSpan w:val="3"/>
            <w:shd w:val="clear" w:color="auto" w:fill="E2EFD9" w:themeFill="accent6" w:themeFillTint="33"/>
            <w:vAlign w:val="center"/>
          </w:tcPr>
          <w:p w14:paraId="4AE98555" w14:textId="77777777" w:rsidR="00E14A18" w:rsidRPr="002E0B6A" w:rsidRDefault="00E14A18" w:rsidP="00DD4C64">
            <w:pPr>
              <w:spacing w:after="120"/>
              <w:contextualSpacing/>
              <w:rPr>
                <w:rFonts w:cstheme="minorHAnsi"/>
                <w:sz w:val="16"/>
                <w:szCs w:val="16"/>
              </w:rPr>
            </w:pPr>
            <w:r w:rsidRPr="002E0B6A">
              <w:rPr>
                <w:rFonts w:cstheme="minorHAnsi"/>
                <w:sz w:val="16"/>
                <w:szCs w:val="16"/>
              </w:rPr>
              <w:t xml:space="preserve">Dochód wg GUS </w:t>
            </w:r>
          </w:p>
        </w:tc>
        <w:tc>
          <w:tcPr>
            <w:tcW w:w="2333" w:type="dxa"/>
            <w:gridSpan w:val="2"/>
            <w:shd w:val="clear" w:color="auto" w:fill="FFFFFF" w:themeFill="background1"/>
          </w:tcPr>
          <w:p w14:paraId="7BACDC8D" w14:textId="77777777" w:rsidR="00E14A18" w:rsidRPr="002E0B6A" w:rsidRDefault="00E14A18" w:rsidP="00A132FF">
            <w:pPr>
              <w:spacing w:after="120"/>
              <w:contextualSpacing/>
              <w:jc w:val="both"/>
              <w:rPr>
                <w:rFonts w:cstheme="minorHAnsi"/>
              </w:rPr>
            </w:pPr>
          </w:p>
        </w:tc>
      </w:tr>
      <w:tr w:rsidR="00DA0FF8" w:rsidRPr="002E0B6A" w14:paraId="06D5B3DB" w14:textId="77777777" w:rsidTr="009B3921">
        <w:trPr>
          <w:trHeight w:val="946"/>
        </w:trPr>
        <w:tc>
          <w:tcPr>
            <w:tcW w:w="9062" w:type="dxa"/>
            <w:gridSpan w:val="8"/>
            <w:vAlign w:val="center"/>
          </w:tcPr>
          <w:p w14:paraId="62F5B2B5" w14:textId="77777777" w:rsidR="00DA0FF8" w:rsidRPr="002E0B6A" w:rsidRDefault="004A1D65" w:rsidP="00F914A3">
            <w:pPr>
              <w:spacing w:after="120"/>
              <w:ind w:hanging="7"/>
              <w:contextualSpacing/>
              <w:jc w:val="both"/>
              <w:rPr>
                <w:rFonts w:cstheme="minorHAnsi"/>
                <w:sz w:val="16"/>
                <w:szCs w:val="16"/>
              </w:rPr>
            </w:pPr>
            <w:r w:rsidRPr="002E0B6A">
              <w:rPr>
                <w:rFonts w:cstheme="minorHAnsi"/>
                <w:sz w:val="24"/>
                <w:szCs w:val="24"/>
              </w:rPr>
              <w:fldChar w:fldCharType="begin">
                <w:ffData>
                  <w:name w:val=""/>
                  <w:enabled/>
                  <w:calcOnExit w:val="0"/>
                  <w:checkBox>
                    <w:sizeAuto/>
                    <w:default w:val="0"/>
                  </w:checkBox>
                </w:ffData>
              </w:fldChar>
            </w:r>
            <w:r w:rsidR="00CA4D7E" w:rsidRPr="002E0B6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2E0B6A">
              <w:rPr>
                <w:rFonts w:cstheme="minorHAnsi"/>
                <w:sz w:val="24"/>
                <w:szCs w:val="24"/>
              </w:rPr>
              <w:fldChar w:fldCharType="end"/>
            </w:r>
            <w:r w:rsidR="00CA4D7E" w:rsidRPr="002E0B6A">
              <w:rPr>
                <w:rFonts w:cstheme="minorHAnsi"/>
                <w:sz w:val="24"/>
                <w:szCs w:val="24"/>
              </w:rPr>
              <w:t xml:space="preserve"> </w:t>
            </w:r>
            <w:r w:rsidR="00DA0FF8" w:rsidRPr="002E0B6A">
              <w:rPr>
                <w:rFonts w:cstheme="minorHAnsi"/>
                <w:sz w:val="16"/>
                <w:szCs w:val="16"/>
              </w:rPr>
              <w:t>niepodlegający opodatkowaniu na podstawie przepisów o podatku dochodowym od osób fizycznych i mieszczący się pod względem rodzaju w katalogu zawartym w art.3 lit. c) ustawy o</w:t>
            </w:r>
            <w:r w:rsidR="00BC1DD1" w:rsidRPr="002E0B6A">
              <w:rPr>
                <w:rFonts w:cstheme="minorHAnsi"/>
                <w:sz w:val="16"/>
                <w:szCs w:val="16"/>
              </w:rPr>
              <w:t xml:space="preserve"> </w:t>
            </w:r>
            <w:r w:rsidR="00DA0FF8" w:rsidRPr="002E0B6A">
              <w:rPr>
                <w:rFonts w:cstheme="minorHAnsi"/>
                <w:sz w:val="16"/>
                <w:szCs w:val="16"/>
              </w:rPr>
              <w:t>świadczeniach rodzinnych</w:t>
            </w:r>
            <w:r w:rsidR="00BC1DD1" w:rsidRPr="002E0B6A">
              <w:rPr>
                <w:rFonts w:cstheme="minorHAnsi"/>
                <w:sz w:val="16"/>
                <w:szCs w:val="16"/>
              </w:rPr>
              <w:t>,</w:t>
            </w:r>
            <w:r w:rsidR="002314E6" w:rsidRPr="002E0B6A">
              <w:rPr>
                <w:rFonts w:cstheme="minorHAnsi"/>
                <w:sz w:val="16"/>
                <w:szCs w:val="16"/>
              </w:rPr>
              <w:t xml:space="preserve"> osiągnięty w roku kalendarzowym poprzedzającym rok złożenia wniosku o dofinansowanie, wykazany w odpowiednim dokumencie </w:t>
            </w:r>
          </w:p>
        </w:tc>
      </w:tr>
      <w:tr w:rsidR="00E14A18" w:rsidRPr="002E0B6A" w14:paraId="22202992" w14:textId="77777777" w:rsidTr="009B5F55">
        <w:trPr>
          <w:trHeight w:val="432"/>
        </w:trPr>
        <w:tc>
          <w:tcPr>
            <w:tcW w:w="1843" w:type="dxa"/>
            <w:shd w:val="clear" w:color="auto" w:fill="E2EFD9" w:themeFill="accent6" w:themeFillTint="33"/>
            <w:vAlign w:val="center"/>
          </w:tcPr>
          <w:p w14:paraId="4F6193D4" w14:textId="77777777" w:rsidR="00E14A18" w:rsidRPr="002E0B6A" w:rsidRDefault="00E14A18" w:rsidP="004A7F08">
            <w:pPr>
              <w:spacing w:after="120"/>
              <w:contextualSpacing/>
              <w:jc w:val="both"/>
              <w:rPr>
                <w:rFonts w:cstheme="minorHAnsi"/>
                <w:sz w:val="16"/>
                <w:szCs w:val="16"/>
              </w:rPr>
            </w:pPr>
            <w:r w:rsidRPr="002E0B6A">
              <w:rPr>
                <w:rFonts w:cstheme="minorHAnsi"/>
                <w:sz w:val="16"/>
                <w:szCs w:val="16"/>
              </w:rPr>
              <w:t>Wartość dochodu</w:t>
            </w:r>
          </w:p>
        </w:tc>
        <w:tc>
          <w:tcPr>
            <w:tcW w:w="7219" w:type="dxa"/>
            <w:gridSpan w:val="7"/>
            <w:shd w:val="clear" w:color="auto" w:fill="FFFFFF" w:themeFill="background1"/>
            <w:vAlign w:val="center"/>
          </w:tcPr>
          <w:p w14:paraId="6D70F97D" w14:textId="77777777" w:rsidR="00E14A18" w:rsidRPr="002E0B6A" w:rsidRDefault="00E14A18" w:rsidP="001B0EC1">
            <w:pPr>
              <w:spacing w:after="120"/>
              <w:contextualSpacing/>
              <w:jc w:val="both"/>
              <w:rPr>
                <w:rFonts w:cstheme="minorHAnsi"/>
              </w:rPr>
            </w:pPr>
          </w:p>
        </w:tc>
      </w:tr>
      <w:tr w:rsidR="00E14A18" w:rsidRPr="002E0B6A" w14:paraId="71A68883" w14:textId="77777777" w:rsidTr="009B5F55">
        <w:trPr>
          <w:trHeight w:val="424"/>
        </w:trPr>
        <w:tc>
          <w:tcPr>
            <w:tcW w:w="1843" w:type="dxa"/>
            <w:shd w:val="clear" w:color="auto" w:fill="E2EFD9" w:themeFill="accent6" w:themeFillTint="33"/>
            <w:vAlign w:val="center"/>
          </w:tcPr>
          <w:p w14:paraId="46E794F0" w14:textId="77777777" w:rsidR="00E14A18" w:rsidRPr="002E0B6A" w:rsidRDefault="00E14A18" w:rsidP="001B0EC1">
            <w:pPr>
              <w:spacing w:after="120"/>
              <w:contextualSpacing/>
              <w:jc w:val="both"/>
              <w:rPr>
                <w:rFonts w:cstheme="minorHAnsi"/>
                <w:sz w:val="16"/>
                <w:szCs w:val="16"/>
              </w:rPr>
            </w:pPr>
            <w:r w:rsidRPr="002E0B6A">
              <w:rPr>
                <w:rFonts w:cstheme="minorHAnsi"/>
                <w:sz w:val="16"/>
                <w:szCs w:val="16"/>
              </w:rPr>
              <w:t xml:space="preserve">Rodzaj dochodu                                                                                       </w:t>
            </w:r>
          </w:p>
        </w:tc>
        <w:tc>
          <w:tcPr>
            <w:tcW w:w="3257" w:type="dxa"/>
            <w:gridSpan w:val="2"/>
            <w:shd w:val="clear" w:color="auto" w:fill="FFFFFF" w:themeFill="background1"/>
            <w:vAlign w:val="center"/>
          </w:tcPr>
          <w:p w14:paraId="3D499F4B" w14:textId="77777777" w:rsidR="00E14A18" w:rsidRPr="002E0B6A" w:rsidRDefault="00E14A18" w:rsidP="00532EED">
            <w:pPr>
              <w:spacing w:after="120"/>
              <w:contextualSpacing/>
              <w:jc w:val="both"/>
              <w:rPr>
                <w:rFonts w:cstheme="minorHAnsi"/>
              </w:rPr>
            </w:pPr>
          </w:p>
        </w:tc>
        <w:tc>
          <w:tcPr>
            <w:tcW w:w="1629" w:type="dxa"/>
            <w:gridSpan w:val="3"/>
            <w:shd w:val="clear" w:color="auto" w:fill="E2EFD9" w:themeFill="accent6" w:themeFillTint="33"/>
            <w:vAlign w:val="center"/>
          </w:tcPr>
          <w:p w14:paraId="4C70CD7F" w14:textId="77777777" w:rsidR="00E14A18" w:rsidRPr="002E0B6A" w:rsidRDefault="00E14A18" w:rsidP="004A7F08">
            <w:pPr>
              <w:spacing w:after="120"/>
              <w:contextualSpacing/>
              <w:jc w:val="both"/>
              <w:rPr>
                <w:rFonts w:cstheme="minorHAnsi"/>
                <w:sz w:val="16"/>
                <w:szCs w:val="16"/>
              </w:rPr>
            </w:pPr>
            <w:r w:rsidRPr="002E0B6A">
              <w:rPr>
                <w:rFonts w:cstheme="minorHAnsi"/>
                <w:sz w:val="16"/>
                <w:szCs w:val="16"/>
              </w:rPr>
              <w:t>Za rok</w:t>
            </w:r>
          </w:p>
        </w:tc>
        <w:tc>
          <w:tcPr>
            <w:tcW w:w="2333" w:type="dxa"/>
            <w:gridSpan w:val="2"/>
            <w:shd w:val="clear" w:color="auto" w:fill="FFFFFF" w:themeFill="background1"/>
          </w:tcPr>
          <w:p w14:paraId="1E886565" w14:textId="77777777" w:rsidR="00E14A18" w:rsidRPr="002E0B6A" w:rsidRDefault="00E14A18" w:rsidP="007A7183">
            <w:pPr>
              <w:spacing w:after="120"/>
              <w:contextualSpacing/>
              <w:jc w:val="both"/>
              <w:rPr>
                <w:rFonts w:cstheme="minorHAnsi"/>
                <w:sz w:val="16"/>
                <w:szCs w:val="16"/>
              </w:rPr>
            </w:pPr>
          </w:p>
        </w:tc>
      </w:tr>
      <w:tr w:rsidR="001B0EC1" w:rsidRPr="002E0B6A" w14:paraId="4FD61B17" w14:textId="77777777" w:rsidTr="00183119">
        <w:trPr>
          <w:trHeight w:val="731"/>
        </w:trPr>
        <w:tc>
          <w:tcPr>
            <w:tcW w:w="5804" w:type="dxa"/>
            <w:gridSpan w:val="5"/>
            <w:tcBorders>
              <w:left w:val="single" w:sz="4" w:space="0" w:color="auto"/>
            </w:tcBorders>
            <w:shd w:val="clear" w:color="auto" w:fill="E2EFD9" w:themeFill="accent6" w:themeFillTint="33"/>
            <w:vAlign w:val="center"/>
          </w:tcPr>
          <w:p w14:paraId="1CD00BF8" w14:textId="77777777" w:rsidR="001B0EC1" w:rsidRPr="002E0B6A" w:rsidRDefault="001B0EC1" w:rsidP="00183119">
            <w:pPr>
              <w:jc w:val="center"/>
              <w:rPr>
                <w:rFonts w:cstheme="minorHAnsi"/>
                <w:sz w:val="24"/>
                <w:szCs w:val="24"/>
              </w:rPr>
            </w:pPr>
            <w:r w:rsidRPr="002E0B6A">
              <w:rPr>
                <w:rFonts w:cstheme="minorHAnsi"/>
                <w:b/>
                <w:sz w:val="24"/>
                <w:szCs w:val="24"/>
              </w:rPr>
              <w:t>Łącznie uzyskane przeze mnie dochody</w:t>
            </w:r>
            <w:r w:rsidR="00183119" w:rsidRPr="002E0B6A">
              <w:rPr>
                <w:rFonts w:cstheme="minorHAnsi"/>
                <w:b/>
                <w:sz w:val="24"/>
                <w:szCs w:val="24"/>
              </w:rPr>
              <w:br/>
            </w:r>
            <w:r w:rsidRPr="002E0B6A">
              <w:rPr>
                <w:rFonts w:cstheme="minorHAnsi"/>
                <w:b/>
                <w:sz w:val="24"/>
                <w:szCs w:val="24"/>
              </w:rPr>
              <w:t>z powyższych źródeł wynoszą</w:t>
            </w:r>
          </w:p>
        </w:tc>
        <w:tc>
          <w:tcPr>
            <w:tcW w:w="3258" w:type="dxa"/>
            <w:gridSpan w:val="3"/>
            <w:shd w:val="clear" w:color="auto" w:fill="FFFFFF" w:themeFill="background1"/>
          </w:tcPr>
          <w:p w14:paraId="7467DEAA" w14:textId="77777777" w:rsidR="001B0EC1" w:rsidRPr="002E0B6A" w:rsidRDefault="001B0EC1" w:rsidP="001B0EC1">
            <w:pPr>
              <w:spacing w:after="120"/>
              <w:contextualSpacing/>
              <w:jc w:val="both"/>
              <w:rPr>
                <w:rFonts w:cstheme="minorHAnsi"/>
                <w:sz w:val="24"/>
                <w:szCs w:val="24"/>
              </w:rPr>
            </w:pPr>
          </w:p>
        </w:tc>
      </w:tr>
    </w:tbl>
    <w:p w14:paraId="63DA1A98" w14:textId="77777777" w:rsidR="001B0EC1" w:rsidRPr="002E0B6A" w:rsidRDefault="001B0EC1" w:rsidP="004828D6">
      <w:pPr>
        <w:rPr>
          <w:rFonts w:cstheme="minorHAnsi"/>
          <w:sz w:val="16"/>
          <w:szCs w:val="16"/>
        </w:rPr>
      </w:pPr>
    </w:p>
    <w:p w14:paraId="14428202" w14:textId="770EC43A" w:rsidR="006E3E08" w:rsidRPr="000711A2" w:rsidRDefault="004828D6">
      <w:pPr>
        <w:rPr>
          <w:rFonts w:cstheme="minorHAnsi"/>
          <w:sz w:val="16"/>
          <w:szCs w:val="16"/>
        </w:rPr>
      </w:pPr>
      <w:r w:rsidRPr="002E0B6A">
        <w:rPr>
          <w:rFonts w:cstheme="minorHAnsi"/>
          <w:sz w:val="16"/>
          <w:szCs w:val="16"/>
        </w:rPr>
        <w:t>Oświadczam, że powyższe dane są prawdziwe, pełne, a także</w:t>
      </w:r>
      <w:r w:rsidR="00BF0FFF" w:rsidRPr="002E0B6A">
        <w:rPr>
          <w:rFonts w:cstheme="minorHAnsi"/>
          <w:sz w:val="16"/>
          <w:szCs w:val="16"/>
        </w:rPr>
        <w:t>,</w:t>
      </w:r>
      <w:r w:rsidRPr="002E0B6A">
        <w:rPr>
          <w:rFonts w:cstheme="minorHAnsi"/>
          <w:sz w:val="16"/>
          <w:szCs w:val="16"/>
        </w:rPr>
        <w:t xml:space="preserve"> że zapoznałem się z warunkami udzielania dofinansowania i zobowiązuję się do udostępnienia dokumentów potwierdzających powyższe dane na żądanie upoważnionych podmiotów.</w:t>
      </w:r>
    </w:p>
    <w:p w14:paraId="568251F4" w14:textId="77777777" w:rsidR="00EB747E" w:rsidRPr="002E0B6A" w:rsidRDefault="00A652FD">
      <w:pPr>
        <w:rPr>
          <w:rFonts w:cstheme="minorHAnsi"/>
          <w:b/>
          <w:sz w:val="20"/>
          <w:szCs w:val="20"/>
        </w:rPr>
      </w:pPr>
      <w:r w:rsidRPr="002E0B6A">
        <w:rPr>
          <w:rFonts w:cstheme="minorHAnsi"/>
          <w:b/>
          <w:sz w:val="20"/>
          <w:szCs w:val="20"/>
        </w:rPr>
        <w:t>C.</w:t>
      </w:r>
      <w:r w:rsidR="00F53F99" w:rsidRPr="002E0B6A">
        <w:rPr>
          <w:rFonts w:cstheme="minorHAnsi"/>
          <w:b/>
          <w:sz w:val="20"/>
          <w:szCs w:val="20"/>
        </w:rPr>
        <w:t>2</w:t>
      </w:r>
      <w:r w:rsidRPr="002E0B6A">
        <w:rPr>
          <w:rFonts w:cstheme="minorHAnsi"/>
          <w:b/>
          <w:sz w:val="20"/>
          <w:szCs w:val="20"/>
        </w:rPr>
        <w:t xml:space="preserve"> – DOTYCZY BENEFICJENTÓW </w:t>
      </w:r>
      <w:r w:rsidR="003A5A7D" w:rsidRPr="002E0B6A">
        <w:rPr>
          <w:rFonts w:cstheme="minorHAnsi"/>
          <w:b/>
          <w:sz w:val="20"/>
          <w:szCs w:val="20"/>
        </w:rPr>
        <w:t>UPRAWNIONYCH DO</w:t>
      </w:r>
      <w:r w:rsidR="0028772B" w:rsidRPr="002E0B6A">
        <w:rPr>
          <w:rFonts w:cstheme="minorHAnsi"/>
          <w:b/>
          <w:sz w:val="20"/>
          <w:szCs w:val="20"/>
        </w:rPr>
        <w:t xml:space="preserve"> </w:t>
      </w:r>
      <w:r w:rsidR="0028772B" w:rsidRPr="002E0B6A">
        <w:rPr>
          <w:rFonts w:cstheme="minorHAnsi"/>
          <w:b/>
          <w:sz w:val="20"/>
          <w:szCs w:val="20"/>
          <w:u w:val="single"/>
        </w:rPr>
        <w:t>PODWYŻSZON</w:t>
      </w:r>
      <w:r w:rsidR="003A5A7D" w:rsidRPr="002E0B6A">
        <w:rPr>
          <w:rFonts w:cstheme="minorHAnsi"/>
          <w:b/>
          <w:sz w:val="20"/>
          <w:szCs w:val="20"/>
          <w:u w:val="single"/>
        </w:rPr>
        <w:t>EG</w:t>
      </w:r>
      <w:r w:rsidR="00ED6D02" w:rsidRPr="002E0B6A">
        <w:rPr>
          <w:rFonts w:cstheme="minorHAnsi"/>
          <w:b/>
          <w:sz w:val="20"/>
          <w:szCs w:val="20"/>
          <w:u w:val="single"/>
        </w:rPr>
        <w:t>O</w:t>
      </w:r>
      <w:r w:rsidR="00003E97" w:rsidRPr="002E0B6A">
        <w:rPr>
          <w:rFonts w:cstheme="minorHAnsi"/>
          <w:b/>
          <w:sz w:val="20"/>
          <w:szCs w:val="20"/>
        </w:rPr>
        <w:t xml:space="preserve"> </w:t>
      </w:r>
      <w:r w:rsidR="0028772B" w:rsidRPr="002E0B6A">
        <w:rPr>
          <w:rFonts w:cstheme="minorHAnsi"/>
          <w:b/>
          <w:sz w:val="20"/>
          <w:szCs w:val="20"/>
        </w:rPr>
        <w:t>POZIOM</w:t>
      </w:r>
      <w:r w:rsidR="003A5A7D" w:rsidRPr="002E0B6A">
        <w:rPr>
          <w:rFonts w:cstheme="minorHAnsi"/>
          <w:b/>
          <w:sz w:val="20"/>
          <w:szCs w:val="20"/>
        </w:rPr>
        <w:t>U</w:t>
      </w:r>
      <w:r w:rsidR="0028772B" w:rsidRPr="002E0B6A">
        <w:rPr>
          <w:rFonts w:cstheme="minorHAnsi"/>
          <w:b/>
          <w:sz w:val="20"/>
          <w:szCs w:val="20"/>
        </w:rPr>
        <w:t xml:space="preserve"> DOFINANSOWANIA</w:t>
      </w:r>
      <w:r w:rsidR="00787E9A">
        <w:rPr>
          <w:rFonts w:cstheme="minorHAnsi"/>
          <w:b/>
          <w:sz w:val="20"/>
          <w:szCs w:val="20"/>
        </w:rPr>
        <w:br/>
      </w:r>
      <w:r w:rsidR="0028772B" w:rsidRPr="002E0B6A">
        <w:rPr>
          <w:rFonts w:cstheme="minorHAnsi"/>
          <w:b/>
          <w:sz w:val="20"/>
          <w:szCs w:val="20"/>
        </w:rPr>
        <w:t xml:space="preserve"> </w:t>
      </w:r>
      <w:r w:rsidRPr="002E0B6A">
        <w:rPr>
          <w:rFonts w:cstheme="minorHAnsi"/>
          <w:b/>
          <w:sz w:val="20"/>
          <w:szCs w:val="20"/>
        </w:rPr>
        <w:t>W ROZUMIENIU DEFINICJI PROGRAMU PRIORYTETOWEGO</w:t>
      </w:r>
    </w:p>
    <w:p w14:paraId="608EE591" w14:textId="6B9CDB8C" w:rsidR="008E55A8" w:rsidRPr="002E0B6A" w:rsidRDefault="008E55A8">
      <w:pPr>
        <w:rPr>
          <w:rFonts w:cstheme="minorHAnsi"/>
          <w:bCs/>
          <w:color w:val="0070C0"/>
          <w:sz w:val="20"/>
          <w:szCs w:val="20"/>
        </w:rPr>
      </w:pPr>
      <w:r w:rsidRPr="002E0B6A">
        <w:rPr>
          <w:rFonts w:cstheme="minorHAnsi"/>
          <w:bCs/>
          <w:color w:val="0070C0"/>
          <w:sz w:val="20"/>
          <w:szCs w:val="20"/>
        </w:rPr>
        <w:t xml:space="preserve">(do </w:t>
      </w:r>
      <w:r w:rsidRPr="002E0B6A">
        <w:rPr>
          <w:rFonts w:cstheme="minorHAnsi"/>
          <w:b/>
          <w:color w:val="0070C0"/>
          <w:sz w:val="20"/>
          <w:szCs w:val="20"/>
          <w:u w:val="single"/>
        </w:rPr>
        <w:t>6</w:t>
      </w:r>
      <w:r w:rsidR="003A49E4">
        <w:rPr>
          <w:rFonts w:cstheme="minorHAnsi"/>
          <w:b/>
          <w:color w:val="0070C0"/>
          <w:sz w:val="20"/>
          <w:szCs w:val="20"/>
          <w:u w:val="single"/>
        </w:rPr>
        <w:t>0</w:t>
      </w:r>
      <w:r w:rsidRPr="002E0B6A">
        <w:rPr>
          <w:rFonts w:cstheme="minorHAnsi"/>
          <w:b/>
          <w:color w:val="0070C0"/>
          <w:sz w:val="20"/>
          <w:szCs w:val="20"/>
          <w:u w:val="single"/>
        </w:rPr>
        <w:t>%</w:t>
      </w:r>
      <w:r w:rsidRPr="002E0B6A">
        <w:rPr>
          <w:rFonts w:cstheme="minorHAnsi"/>
          <w:bCs/>
          <w:color w:val="0070C0"/>
          <w:sz w:val="20"/>
          <w:szCs w:val="20"/>
        </w:rPr>
        <w:t xml:space="preserve"> faktycznie poniesionych kosztów kwalifikowanych przedsięwzięcia realizowanego przez </w:t>
      </w:r>
      <w:r w:rsidR="00394C35">
        <w:rPr>
          <w:rFonts w:cstheme="minorHAnsi"/>
          <w:bCs/>
          <w:color w:val="0070C0"/>
          <w:sz w:val="20"/>
          <w:szCs w:val="20"/>
        </w:rPr>
        <w:t>B</w:t>
      </w:r>
      <w:r w:rsidRPr="002E0B6A">
        <w:rPr>
          <w:rFonts w:cstheme="minorHAnsi"/>
          <w:bCs/>
          <w:color w:val="0070C0"/>
          <w:sz w:val="20"/>
          <w:szCs w:val="20"/>
        </w:rPr>
        <w:t xml:space="preserve">eneficjenta, nie więcej niż </w:t>
      </w:r>
      <w:r w:rsidRPr="002E0B6A">
        <w:rPr>
          <w:rFonts w:cstheme="minorHAnsi"/>
          <w:b/>
          <w:color w:val="0070C0"/>
          <w:sz w:val="20"/>
          <w:szCs w:val="20"/>
          <w:u w:val="single"/>
        </w:rPr>
        <w:t>2</w:t>
      </w:r>
      <w:r w:rsidR="003A49E4">
        <w:rPr>
          <w:rFonts w:cstheme="minorHAnsi"/>
          <w:b/>
          <w:color w:val="0070C0"/>
          <w:sz w:val="20"/>
          <w:szCs w:val="20"/>
          <w:u w:val="single"/>
        </w:rPr>
        <w:t>5 0</w:t>
      </w:r>
      <w:r w:rsidRPr="002E0B6A">
        <w:rPr>
          <w:rFonts w:cstheme="minorHAnsi"/>
          <w:b/>
          <w:color w:val="0070C0"/>
          <w:sz w:val="20"/>
          <w:szCs w:val="20"/>
          <w:u w:val="single"/>
        </w:rPr>
        <w:t xml:space="preserve">00 zł </w:t>
      </w:r>
      <w:r w:rsidRPr="002E0B6A">
        <w:rPr>
          <w:rFonts w:cstheme="minorHAnsi"/>
          <w:bCs/>
          <w:color w:val="0070C0"/>
          <w:sz w:val="20"/>
          <w:szCs w:val="20"/>
        </w:rPr>
        <w:t>na jeden lokal mieszkalny)</w:t>
      </w:r>
    </w:p>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0"/>
        <w:gridCol w:w="5187"/>
        <w:gridCol w:w="3255"/>
      </w:tblGrid>
      <w:tr w:rsidR="00F66F8F" w:rsidRPr="002E0B6A" w14:paraId="1BBB6F20" w14:textId="77777777" w:rsidTr="00183119">
        <w:trPr>
          <w:trHeight w:val="797"/>
        </w:trPr>
        <w:tc>
          <w:tcPr>
            <w:tcW w:w="620" w:type="dxa"/>
            <w:tcBorders>
              <w:top w:val="single" w:sz="4" w:space="0" w:color="auto"/>
              <w:left w:val="single" w:sz="4" w:space="0" w:color="auto"/>
              <w:bottom w:val="single" w:sz="4" w:space="0" w:color="auto"/>
              <w:right w:val="single" w:sz="4" w:space="0" w:color="auto"/>
            </w:tcBorders>
          </w:tcPr>
          <w:p w14:paraId="6509C30A" w14:textId="77777777" w:rsidR="00F66F8F" w:rsidRPr="002E0B6A" w:rsidRDefault="004A1D65" w:rsidP="00D522B8">
            <w:pPr>
              <w:keepNext/>
              <w:keepLines/>
              <w:jc w:val="both"/>
              <w:rPr>
                <w:rFonts w:cstheme="minorHAnsi"/>
                <w:sz w:val="16"/>
                <w:szCs w:val="16"/>
              </w:rPr>
            </w:pPr>
            <w:r w:rsidRPr="002E0B6A">
              <w:rPr>
                <w:rFonts w:cstheme="minorHAnsi"/>
                <w:sz w:val="24"/>
                <w:szCs w:val="24"/>
              </w:rPr>
              <w:fldChar w:fldCharType="begin">
                <w:ffData>
                  <w:name w:val=""/>
                  <w:enabled/>
                  <w:calcOnExit w:val="0"/>
                  <w:checkBox>
                    <w:sizeAuto/>
                    <w:default w:val="0"/>
                  </w:checkBox>
                </w:ffData>
              </w:fldChar>
            </w:r>
            <w:r w:rsidR="00CA4D7E" w:rsidRPr="002E0B6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2E0B6A">
              <w:rPr>
                <w:rFonts w:cstheme="minorHAnsi"/>
                <w:sz w:val="24"/>
                <w:szCs w:val="24"/>
              </w:rPr>
              <w:fldChar w:fldCharType="end"/>
            </w:r>
          </w:p>
        </w:tc>
        <w:tc>
          <w:tcPr>
            <w:tcW w:w="844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8C4EE5" w14:textId="77777777" w:rsidR="00F66F8F" w:rsidRPr="002E0B6A" w:rsidRDefault="00F66F8F" w:rsidP="00183119">
            <w:pPr>
              <w:keepNext/>
              <w:keepLines/>
              <w:jc w:val="both"/>
              <w:rPr>
                <w:rFonts w:cstheme="minorHAnsi"/>
                <w:sz w:val="16"/>
                <w:szCs w:val="16"/>
              </w:rPr>
            </w:pPr>
            <w:r w:rsidRPr="002E0B6A">
              <w:rPr>
                <w:rFonts w:cstheme="minorHAnsi"/>
                <w:sz w:val="16"/>
                <w:szCs w:val="16"/>
              </w:rPr>
              <w:t xml:space="preserve">Oświadczam, że </w:t>
            </w:r>
            <w:r w:rsidR="000C4857" w:rsidRPr="002E0B6A">
              <w:rPr>
                <w:rFonts w:cstheme="minorHAnsi"/>
                <w:sz w:val="16"/>
                <w:szCs w:val="16"/>
              </w:rPr>
              <w:t xml:space="preserve">jestem uprawniony do uzyskania podwyższonego poziomu dofinansowania </w:t>
            </w:r>
            <w:r w:rsidR="00E417F8" w:rsidRPr="002E0B6A">
              <w:rPr>
                <w:rFonts w:cstheme="minorHAnsi"/>
                <w:sz w:val="16"/>
                <w:szCs w:val="16"/>
              </w:rPr>
              <w:t>oraz dołączam</w:t>
            </w:r>
            <w:r w:rsidR="000C4857" w:rsidRPr="002E0B6A">
              <w:rPr>
                <w:rFonts w:cstheme="minorHAnsi"/>
                <w:sz w:val="16"/>
                <w:szCs w:val="16"/>
              </w:rPr>
              <w:t xml:space="preserve"> do wniosku zaświadczenie </w:t>
            </w:r>
            <w:r w:rsidR="00E417F8" w:rsidRPr="002E0B6A">
              <w:rPr>
                <w:rFonts w:cstheme="minorHAnsi"/>
                <w:sz w:val="16"/>
                <w:szCs w:val="16"/>
              </w:rPr>
              <w:t>potwierdzające</w:t>
            </w:r>
            <w:r w:rsidR="000C4857" w:rsidRPr="002E0B6A">
              <w:rPr>
                <w:rFonts w:cstheme="minorHAnsi"/>
                <w:sz w:val="16"/>
                <w:szCs w:val="16"/>
              </w:rPr>
              <w:t xml:space="preserve"> </w:t>
            </w:r>
            <w:r w:rsidR="007A38D6" w:rsidRPr="002E0B6A">
              <w:rPr>
                <w:rFonts w:cstheme="minorHAnsi"/>
                <w:sz w:val="16"/>
                <w:szCs w:val="16"/>
              </w:rPr>
              <w:t>przeciętny</w:t>
            </w:r>
            <w:r w:rsidR="00064FA6" w:rsidRPr="002E0B6A">
              <w:rPr>
                <w:rFonts w:cstheme="minorHAnsi"/>
                <w:sz w:val="16"/>
                <w:szCs w:val="16"/>
              </w:rPr>
              <w:t xml:space="preserve"> miesięczny dochód na</w:t>
            </w:r>
            <w:r w:rsidR="007A38D6" w:rsidRPr="002E0B6A">
              <w:rPr>
                <w:rFonts w:cstheme="minorHAnsi"/>
                <w:sz w:val="16"/>
                <w:szCs w:val="16"/>
              </w:rPr>
              <w:t xml:space="preserve"> jednego</w:t>
            </w:r>
            <w:r w:rsidR="00064FA6" w:rsidRPr="002E0B6A">
              <w:rPr>
                <w:rFonts w:cstheme="minorHAnsi"/>
                <w:sz w:val="16"/>
                <w:szCs w:val="16"/>
              </w:rPr>
              <w:t xml:space="preserve"> członka mojego gospodarstwa domowego</w:t>
            </w:r>
            <w:r w:rsidR="00E417F8" w:rsidRPr="002E0B6A">
              <w:rPr>
                <w:rFonts w:cstheme="minorHAnsi"/>
                <w:sz w:val="16"/>
                <w:szCs w:val="16"/>
              </w:rPr>
              <w:t>, wydane przez właściwy organ</w:t>
            </w:r>
            <w:r w:rsidR="000C4857" w:rsidRPr="002E0B6A">
              <w:rPr>
                <w:rFonts w:cstheme="minorHAnsi"/>
                <w:sz w:val="16"/>
                <w:szCs w:val="16"/>
              </w:rPr>
              <w:t xml:space="preserve">. </w:t>
            </w:r>
          </w:p>
        </w:tc>
      </w:tr>
      <w:tr w:rsidR="00F66F8F" w:rsidRPr="002E0B6A" w14:paraId="5315EBB8" w14:textId="77777777" w:rsidTr="00152992">
        <w:trPr>
          <w:trHeight w:val="1701"/>
        </w:trPr>
        <w:tc>
          <w:tcPr>
            <w:tcW w:w="620" w:type="dxa"/>
            <w:vMerge w:val="restart"/>
            <w:tcBorders>
              <w:top w:val="single" w:sz="4" w:space="0" w:color="auto"/>
              <w:left w:val="single" w:sz="4" w:space="0" w:color="auto"/>
              <w:right w:val="single" w:sz="4" w:space="0" w:color="auto"/>
            </w:tcBorders>
          </w:tcPr>
          <w:p w14:paraId="00A2E07E" w14:textId="77777777" w:rsidR="00F66F8F" w:rsidRPr="002E0B6A" w:rsidRDefault="004A1D65" w:rsidP="00D522B8">
            <w:pPr>
              <w:keepNext/>
              <w:keepLines/>
              <w:jc w:val="both"/>
              <w:rPr>
                <w:rFonts w:cstheme="minorHAnsi"/>
                <w:sz w:val="16"/>
                <w:szCs w:val="16"/>
              </w:rPr>
            </w:pPr>
            <w:r w:rsidRPr="002E0B6A">
              <w:rPr>
                <w:rFonts w:cstheme="minorHAnsi"/>
                <w:sz w:val="24"/>
                <w:szCs w:val="24"/>
              </w:rPr>
              <w:fldChar w:fldCharType="begin">
                <w:ffData>
                  <w:name w:val=""/>
                  <w:enabled/>
                  <w:calcOnExit w:val="0"/>
                  <w:checkBox>
                    <w:sizeAuto/>
                    <w:default w:val="0"/>
                  </w:checkBox>
                </w:ffData>
              </w:fldChar>
            </w:r>
            <w:r w:rsidR="00CA4D7E" w:rsidRPr="002E0B6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2E0B6A">
              <w:rPr>
                <w:rFonts w:cstheme="minorHAnsi"/>
                <w:sz w:val="24"/>
                <w:szCs w:val="24"/>
              </w:rPr>
              <w:fldChar w:fldCharType="end"/>
            </w:r>
          </w:p>
        </w:tc>
        <w:tc>
          <w:tcPr>
            <w:tcW w:w="844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38AE84A" w14:textId="77777777" w:rsidR="00D3091D" w:rsidRPr="002E0B6A" w:rsidRDefault="00D3091D" w:rsidP="00D3091D">
            <w:pPr>
              <w:keepNext/>
              <w:keepLines/>
              <w:jc w:val="both"/>
              <w:rPr>
                <w:rFonts w:cstheme="minorHAnsi"/>
                <w:sz w:val="16"/>
                <w:szCs w:val="16"/>
              </w:rPr>
            </w:pPr>
            <w:r w:rsidRPr="002E0B6A">
              <w:rPr>
                <w:rFonts w:cstheme="minorHAnsi"/>
                <w:sz w:val="16"/>
                <w:szCs w:val="16"/>
              </w:rPr>
              <w:t>Oświadczam, że:</w:t>
            </w:r>
          </w:p>
          <w:p w14:paraId="02FE204D" w14:textId="77777777" w:rsidR="004D5A00" w:rsidRPr="002E0B6A" w:rsidRDefault="00D3091D" w:rsidP="008702B5">
            <w:pPr>
              <w:pStyle w:val="Akapitzlist"/>
              <w:numPr>
                <w:ilvl w:val="0"/>
                <w:numId w:val="29"/>
              </w:numPr>
              <w:rPr>
                <w:rFonts w:cstheme="minorHAnsi"/>
                <w:sz w:val="16"/>
                <w:szCs w:val="16"/>
              </w:rPr>
            </w:pPr>
            <w:r w:rsidRPr="002E0B6A">
              <w:rPr>
                <w:rFonts w:cstheme="minorHAnsi"/>
                <w:sz w:val="16"/>
                <w:szCs w:val="16"/>
              </w:rPr>
              <w:t>nie prowadzę pozarolniczej działalności gospodarczej</w:t>
            </w:r>
          </w:p>
          <w:p w14:paraId="6A29D889" w14:textId="77777777" w:rsidR="004D5A00" w:rsidRPr="002E0B6A" w:rsidRDefault="00D20A4B" w:rsidP="008702B5">
            <w:pPr>
              <w:ind w:left="360"/>
              <w:rPr>
                <w:rFonts w:cstheme="minorHAnsi"/>
                <w:sz w:val="16"/>
                <w:szCs w:val="16"/>
              </w:rPr>
            </w:pPr>
            <w:r w:rsidRPr="002E0B6A">
              <w:rPr>
                <w:rFonts w:cstheme="minorHAnsi"/>
                <w:sz w:val="16"/>
                <w:szCs w:val="16"/>
              </w:rPr>
              <w:t>albo</w:t>
            </w:r>
          </w:p>
          <w:p w14:paraId="6264E0EE" w14:textId="77777777" w:rsidR="00F66F8F" w:rsidRPr="002E0B6A" w:rsidRDefault="004D5A00" w:rsidP="00152992">
            <w:pPr>
              <w:pStyle w:val="Akapitzlist"/>
              <w:numPr>
                <w:ilvl w:val="0"/>
                <w:numId w:val="29"/>
              </w:numPr>
              <w:rPr>
                <w:rFonts w:cstheme="minorHAnsi"/>
                <w:sz w:val="16"/>
                <w:szCs w:val="16"/>
              </w:rPr>
            </w:pPr>
            <w:r w:rsidRPr="002E0B6A">
              <w:rPr>
                <w:rFonts w:cstheme="minorHAnsi"/>
                <w:sz w:val="16"/>
                <w:szCs w:val="16"/>
              </w:rPr>
              <w:t xml:space="preserve">prowadzę </w:t>
            </w:r>
            <w:r w:rsidR="00180387" w:rsidRPr="002E0B6A">
              <w:rPr>
                <w:rFonts w:cstheme="minorHAnsi"/>
                <w:sz w:val="16"/>
                <w:szCs w:val="16"/>
              </w:rPr>
              <w:t>pozarolniczą</w:t>
            </w:r>
            <w:r w:rsidRPr="002E0B6A">
              <w:rPr>
                <w:rFonts w:cstheme="minorHAnsi"/>
                <w:sz w:val="16"/>
                <w:szCs w:val="16"/>
              </w:rPr>
              <w:t xml:space="preserve"> działalnoś</w:t>
            </w:r>
            <w:r w:rsidR="00836597" w:rsidRPr="002E0B6A">
              <w:rPr>
                <w:rFonts w:cstheme="minorHAnsi"/>
                <w:sz w:val="16"/>
                <w:szCs w:val="16"/>
              </w:rPr>
              <w:t>ć</w:t>
            </w:r>
            <w:r w:rsidRPr="002E0B6A">
              <w:rPr>
                <w:rFonts w:cstheme="minorHAnsi"/>
                <w:sz w:val="16"/>
                <w:szCs w:val="16"/>
              </w:rPr>
              <w:t xml:space="preserve"> gospodarczą i mój roczny przychód, z tego tytułu za rok kalendarzowy, za który ustalony został przeciętny miesięczny dochód wskazany w załączonym do wniosku zaświadczeniu, nie przekroczył </w:t>
            </w:r>
            <w:r w:rsidR="00836597" w:rsidRPr="002E0B6A">
              <w:rPr>
                <w:rFonts w:cstheme="minorHAnsi"/>
                <w:sz w:val="16"/>
                <w:szCs w:val="16"/>
              </w:rPr>
              <w:t xml:space="preserve">czterdziestokrotności </w:t>
            </w:r>
            <w:r w:rsidRPr="002E0B6A">
              <w:rPr>
                <w:rFonts w:cstheme="minorHAnsi"/>
                <w:sz w:val="16"/>
                <w:szCs w:val="16"/>
              </w:rPr>
              <w:t>kwoty minimalnego wynagrodzenia za pracę określonego w rozporządzeniu Rady Ministrów obowiązującym  w grudniu  roku poprzedzającego rok złożenia wniosku o dofinansowanie</w:t>
            </w:r>
            <w:r w:rsidR="00152992" w:rsidRPr="002E0B6A">
              <w:rPr>
                <w:rFonts w:cstheme="minorHAnsi"/>
                <w:sz w:val="16"/>
                <w:szCs w:val="16"/>
              </w:rPr>
              <w:t>.</w:t>
            </w:r>
          </w:p>
        </w:tc>
      </w:tr>
      <w:tr w:rsidR="00F66F8F" w:rsidRPr="002E0B6A" w14:paraId="3C61F618" w14:textId="77777777" w:rsidTr="00183119">
        <w:trPr>
          <w:trHeight w:val="747"/>
        </w:trPr>
        <w:tc>
          <w:tcPr>
            <w:tcW w:w="620" w:type="dxa"/>
            <w:vMerge/>
            <w:tcBorders>
              <w:left w:val="single" w:sz="4" w:space="0" w:color="auto"/>
              <w:bottom w:val="single" w:sz="4" w:space="0" w:color="auto"/>
              <w:right w:val="single" w:sz="4" w:space="0" w:color="auto"/>
            </w:tcBorders>
          </w:tcPr>
          <w:p w14:paraId="0B00C2D8" w14:textId="77777777" w:rsidR="00F66F8F" w:rsidRPr="002E0B6A" w:rsidRDefault="00F66F8F" w:rsidP="00D522B8">
            <w:pPr>
              <w:keepNext/>
              <w:keepLines/>
              <w:jc w:val="both"/>
              <w:rPr>
                <w:rFonts w:cstheme="minorHAnsi"/>
                <w:noProof/>
                <w:sz w:val="16"/>
                <w:szCs w:val="16"/>
                <w:lang w:eastAsia="pl-PL"/>
              </w:rPr>
            </w:pPr>
          </w:p>
        </w:tc>
        <w:tc>
          <w:tcPr>
            <w:tcW w:w="5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73F9982" w14:textId="77777777" w:rsidR="00F66F8F" w:rsidRPr="002E0B6A" w:rsidRDefault="00F66F8F" w:rsidP="003271DF">
            <w:pPr>
              <w:keepNext/>
              <w:keepLines/>
              <w:jc w:val="both"/>
              <w:rPr>
                <w:rFonts w:cstheme="minorHAnsi"/>
                <w:sz w:val="16"/>
                <w:szCs w:val="16"/>
              </w:rPr>
            </w:pPr>
            <w:r w:rsidRPr="002E0B6A">
              <w:rPr>
                <w:rFonts w:cstheme="minorHAnsi"/>
                <w:sz w:val="16"/>
                <w:szCs w:val="16"/>
              </w:rPr>
              <w:t>Wartość rocznego przychodu</w:t>
            </w:r>
            <w:r w:rsidR="00093ACA" w:rsidRPr="002E0B6A">
              <w:rPr>
                <w:rFonts w:cstheme="minorHAnsi"/>
                <w:sz w:val="16"/>
                <w:szCs w:val="16"/>
              </w:rPr>
              <w:t xml:space="preserve">, o którym mowa powyżej </w:t>
            </w:r>
            <w:r w:rsidRPr="002E0B6A">
              <w:rPr>
                <w:rFonts w:cstheme="minorHAnsi"/>
                <w:sz w:val="16"/>
                <w:szCs w:val="16"/>
              </w:rPr>
              <w:t>z tytułu prowadzenia pozarolniczej działalności gospodarczej wynosi:</w:t>
            </w:r>
          </w:p>
        </w:tc>
        <w:tc>
          <w:tcPr>
            <w:tcW w:w="3255" w:type="dxa"/>
            <w:tcBorders>
              <w:left w:val="single" w:sz="4" w:space="0" w:color="auto"/>
              <w:bottom w:val="single" w:sz="4" w:space="0" w:color="auto"/>
              <w:right w:val="single" w:sz="4" w:space="0" w:color="auto"/>
            </w:tcBorders>
            <w:shd w:val="clear" w:color="auto" w:fill="FFFFFF" w:themeFill="background1"/>
          </w:tcPr>
          <w:p w14:paraId="1DF0DD2E" w14:textId="77777777" w:rsidR="00AB31EF" w:rsidRPr="002E0B6A" w:rsidRDefault="00AB31EF" w:rsidP="00D522B8">
            <w:pPr>
              <w:keepNext/>
              <w:keepLines/>
              <w:jc w:val="both"/>
              <w:rPr>
                <w:rFonts w:cstheme="minorHAnsi"/>
              </w:rPr>
            </w:pPr>
          </w:p>
        </w:tc>
      </w:tr>
    </w:tbl>
    <w:p w14:paraId="152ABC08" w14:textId="77777777" w:rsidR="008243DF" w:rsidRPr="002E0B6A" w:rsidRDefault="008243DF" w:rsidP="00003E97">
      <w:pPr>
        <w:rPr>
          <w:rFonts w:cstheme="minorHAnsi"/>
          <w:b/>
          <w:sz w:val="20"/>
          <w:szCs w:val="20"/>
        </w:rPr>
      </w:pPr>
    </w:p>
    <w:p w14:paraId="237C330F" w14:textId="77777777" w:rsidR="00003E97" w:rsidRPr="002E0B6A" w:rsidRDefault="00003E97" w:rsidP="0026105A">
      <w:pPr>
        <w:rPr>
          <w:rFonts w:cstheme="minorHAnsi"/>
          <w:b/>
          <w:sz w:val="20"/>
          <w:szCs w:val="20"/>
        </w:rPr>
      </w:pPr>
      <w:r w:rsidRPr="002E0B6A">
        <w:rPr>
          <w:rFonts w:cstheme="minorHAnsi"/>
          <w:b/>
          <w:sz w:val="20"/>
          <w:szCs w:val="20"/>
        </w:rPr>
        <w:lastRenderedPageBreak/>
        <w:t xml:space="preserve">C.3 – DOTYCZY BENEFICJENTÓW UPRAWNIONYCH DO </w:t>
      </w:r>
      <w:r w:rsidRPr="002E0B6A">
        <w:rPr>
          <w:rFonts w:cstheme="minorHAnsi"/>
          <w:b/>
          <w:sz w:val="20"/>
          <w:szCs w:val="20"/>
          <w:u w:val="single"/>
        </w:rPr>
        <w:t>NAJWYŻSZEGO</w:t>
      </w:r>
      <w:r w:rsidRPr="002E0B6A">
        <w:rPr>
          <w:rFonts w:cstheme="minorHAnsi"/>
          <w:b/>
          <w:sz w:val="20"/>
          <w:szCs w:val="20"/>
        </w:rPr>
        <w:t xml:space="preserve"> POZIOMU DOFINANSOWANIA</w:t>
      </w:r>
      <w:r w:rsidR="00183119" w:rsidRPr="002E0B6A">
        <w:rPr>
          <w:rFonts w:cstheme="minorHAnsi"/>
          <w:b/>
          <w:sz w:val="20"/>
          <w:szCs w:val="20"/>
        </w:rPr>
        <w:br/>
      </w:r>
      <w:r w:rsidRPr="002E0B6A">
        <w:rPr>
          <w:rFonts w:cstheme="minorHAnsi"/>
          <w:b/>
          <w:sz w:val="20"/>
          <w:szCs w:val="20"/>
        </w:rPr>
        <w:t>W ROZUMIENIU DEFINICJI PROGRAMU PRIORYTETOWEGO</w:t>
      </w:r>
    </w:p>
    <w:p w14:paraId="6EBF8A1B" w14:textId="60BF96AD" w:rsidR="008E55A8" w:rsidRPr="002E0B6A" w:rsidRDefault="008E55A8" w:rsidP="00003E97">
      <w:pPr>
        <w:rPr>
          <w:rFonts w:cstheme="minorHAnsi"/>
          <w:bCs/>
          <w:color w:val="0070C0"/>
          <w:sz w:val="20"/>
          <w:szCs w:val="20"/>
        </w:rPr>
      </w:pPr>
      <w:r w:rsidRPr="002E0B6A">
        <w:rPr>
          <w:rFonts w:cstheme="minorHAnsi"/>
          <w:bCs/>
          <w:color w:val="0070C0"/>
          <w:sz w:val="20"/>
          <w:szCs w:val="20"/>
        </w:rPr>
        <w:t xml:space="preserve">(do </w:t>
      </w:r>
      <w:r w:rsidRPr="002E0B6A">
        <w:rPr>
          <w:rFonts w:cstheme="minorHAnsi"/>
          <w:b/>
          <w:color w:val="0070C0"/>
          <w:sz w:val="20"/>
          <w:szCs w:val="20"/>
          <w:u w:val="single"/>
        </w:rPr>
        <w:t>9</w:t>
      </w:r>
      <w:r w:rsidR="003A49E4">
        <w:rPr>
          <w:rFonts w:cstheme="minorHAnsi"/>
          <w:b/>
          <w:color w:val="0070C0"/>
          <w:sz w:val="20"/>
          <w:szCs w:val="20"/>
          <w:u w:val="single"/>
        </w:rPr>
        <w:t>0</w:t>
      </w:r>
      <w:r w:rsidRPr="002E0B6A">
        <w:rPr>
          <w:rFonts w:cstheme="minorHAnsi"/>
          <w:b/>
          <w:color w:val="0070C0"/>
          <w:sz w:val="20"/>
          <w:szCs w:val="20"/>
          <w:u w:val="single"/>
        </w:rPr>
        <w:t>%</w:t>
      </w:r>
      <w:r w:rsidRPr="002E0B6A">
        <w:rPr>
          <w:rFonts w:cstheme="minorHAnsi"/>
          <w:bCs/>
          <w:color w:val="0070C0"/>
          <w:sz w:val="20"/>
          <w:szCs w:val="20"/>
        </w:rPr>
        <w:t xml:space="preserve"> faktycznie poniesionych kosztów kwalifikowanych przedsięwzięcia realizowanego przez </w:t>
      </w:r>
      <w:r w:rsidR="00394C35">
        <w:rPr>
          <w:rFonts w:cstheme="minorHAnsi"/>
          <w:bCs/>
          <w:color w:val="0070C0"/>
          <w:sz w:val="20"/>
          <w:szCs w:val="20"/>
        </w:rPr>
        <w:t>B</w:t>
      </w:r>
      <w:r w:rsidRPr="002E0B6A">
        <w:rPr>
          <w:rFonts w:cstheme="minorHAnsi"/>
          <w:bCs/>
          <w:color w:val="0070C0"/>
          <w:sz w:val="20"/>
          <w:szCs w:val="20"/>
        </w:rPr>
        <w:t>eneficjenta, nie więcej niż</w:t>
      </w:r>
      <w:r w:rsidRPr="002E0B6A">
        <w:rPr>
          <w:rFonts w:cstheme="minorHAnsi"/>
          <w:b/>
          <w:color w:val="0070C0"/>
          <w:sz w:val="20"/>
          <w:szCs w:val="20"/>
        </w:rPr>
        <w:t xml:space="preserve"> </w:t>
      </w:r>
      <w:r w:rsidRPr="002E0B6A">
        <w:rPr>
          <w:rFonts w:cstheme="minorHAnsi"/>
          <w:b/>
          <w:color w:val="0070C0"/>
          <w:sz w:val="20"/>
          <w:szCs w:val="20"/>
          <w:u w:val="single"/>
        </w:rPr>
        <w:t>3</w:t>
      </w:r>
      <w:r w:rsidR="003A49E4">
        <w:rPr>
          <w:rFonts w:cstheme="minorHAnsi"/>
          <w:b/>
          <w:color w:val="0070C0"/>
          <w:sz w:val="20"/>
          <w:szCs w:val="20"/>
          <w:u w:val="single"/>
        </w:rPr>
        <w:t>7</w:t>
      </w:r>
      <w:r w:rsidRPr="002E0B6A">
        <w:rPr>
          <w:rFonts w:cstheme="minorHAnsi"/>
          <w:b/>
          <w:color w:val="0070C0"/>
          <w:sz w:val="20"/>
          <w:szCs w:val="20"/>
          <w:u w:val="single"/>
        </w:rPr>
        <w:t xml:space="preserve"> </w:t>
      </w:r>
      <w:r w:rsidR="003A49E4">
        <w:rPr>
          <w:rFonts w:cstheme="minorHAnsi"/>
          <w:b/>
          <w:color w:val="0070C0"/>
          <w:sz w:val="20"/>
          <w:szCs w:val="20"/>
          <w:u w:val="single"/>
        </w:rPr>
        <w:t>5</w:t>
      </w:r>
      <w:r w:rsidRPr="002E0B6A">
        <w:rPr>
          <w:rFonts w:cstheme="minorHAnsi"/>
          <w:b/>
          <w:color w:val="0070C0"/>
          <w:sz w:val="20"/>
          <w:szCs w:val="20"/>
          <w:u w:val="single"/>
        </w:rPr>
        <w:t>00 zł</w:t>
      </w:r>
      <w:r w:rsidRPr="002E0B6A">
        <w:rPr>
          <w:rFonts w:cstheme="minorHAnsi"/>
          <w:b/>
          <w:color w:val="0070C0"/>
          <w:sz w:val="20"/>
          <w:szCs w:val="20"/>
        </w:rPr>
        <w:t xml:space="preserve"> </w:t>
      </w:r>
      <w:r w:rsidRPr="002E0B6A">
        <w:rPr>
          <w:rFonts w:cstheme="minorHAnsi"/>
          <w:bCs/>
          <w:color w:val="0070C0"/>
          <w:sz w:val="20"/>
          <w:szCs w:val="20"/>
        </w:rPr>
        <w:t>na jeden lokal mieszkalny)</w:t>
      </w:r>
    </w:p>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0"/>
        <w:gridCol w:w="5187"/>
        <w:gridCol w:w="3255"/>
      </w:tblGrid>
      <w:tr w:rsidR="00003E97" w:rsidRPr="002E0B6A" w14:paraId="79EC30C4" w14:textId="77777777" w:rsidTr="00183119">
        <w:trPr>
          <w:trHeight w:val="726"/>
        </w:trPr>
        <w:tc>
          <w:tcPr>
            <w:tcW w:w="620" w:type="dxa"/>
            <w:tcBorders>
              <w:top w:val="single" w:sz="4" w:space="0" w:color="auto"/>
              <w:left w:val="single" w:sz="4" w:space="0" w:color="auto"/>
              <w:bottom w:val="single" w:sz="4" w:space="0" w:color="auto"/>
              <w:right w:val="single" w:sz="4" w:space="0" w:color="auto"/>
            </w:tcBorders>
          </w:tcPr>
          <w:p w14:paraId="45222ED6" w14:textId="77777777" w:rsidR="00003E97" w:rsidRPr="002E0B6A" w:rsidRDefault="004A1D65" w:rsidP="00DE24E9">
            <w:pPr>
              <w:keepNext/>
              <w:keepLines/>
              <w:jc w:val="both"/>
              <w:rPr>
                <w:rFonts w:cstheme="minorHAnsi"/>
                <w:sz w:val="16"/>
                <w:szCs w:val="16"/>
              </w:rPr>
            </w:pPr>
            <w:r w:rsidRPr="002E0B6A">
              <w:rPr>
                <w:rFonts w:cstheme="minorHAnsi"/>
                <w:sz w:val="24"/>
                <w:szCs w:val="24"/>
              </w:rPr>
              <w:fldChar w:fldCharType="begin">
                <w:ffData>
                  <w:name w:val=""/>
                  <w:enabled/>
                  <w:calcOnExit w:val="0"/>
                  <w:checkBox>
                    <w:sizeAuto/>
                    <w:default w:val="0"/>
                  </w:checkBox>
                </w:ffData>
              </w:fldChar>
            </w:r>
            <w:r w:rsidR="00CA4D7E" w:rsidRPr="002E0B6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2E0B6A">
              <w:rPr>
                <w:rFonts w:cstheme="minorHAnsi"/>
                <w:sz w:val="24"/>
                <w:szCs w:val="24"/>
              </w:rPr>
              <w:fldChar w:fldCharType="end"/>
            </w:r>
          </w:p>
        </w:tc>
        <w:tc>
          <w:tcPr>
            <w:tcW w:w="844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6B997D" w14:textId="77777777" w:rsidR="00003E97" w:rsidRPr="002E0B6A" w:rsidRDefault="00003E97" w:rsidP="00183119">
            <w:pPr>
              <w:keepNext/>
              <w:keepLines/>
              <w:jc w:val="both"/>
              <w:rPr>
                <w:rFonts w:cstheme="minorHAnsi"/>
                <w:sz w:val="16"/>
                <w:szCs w:val="16"/>
              </w:rPr>
            </w:pPr>
            <w:r w:rsidRPr="002E0B6A">
              <w:rPr>
                <w:rFonts w:cstheme="minorHAnsi"/>
                <w:sz w:val="16"/>
                <w:szCs w:val="16"/>
              </w:rPr>
              <w:t xml:space="preserve">Oświadczam, że jestem uprawniony do uzyskania </w:t>
            </w:r>
            <w:r w:rsidR="00440A0F" w:rsidRPr="002E0B6A">
              <w:rPr>
                <w:rFonts w:cstheme="minorHAnsi"/>
                <w:sz w:val="16"/>
                <w:szCs w:val="16"/>
              </w:rPr>
              <w:t xml:space="preserve">najwyższego </w:t>
            </w:r>
            <w:r w:rsidRPr="002E0B6A">
              <w:rPr>
                <w:rFonts w:cstheme="minorHAnsi"/>
                <w:sz w:val="16"/>
                <w:szCs w:val="16"/>
              </w:rPr>
              <w:t xml:space="preserve">poziomu dofinansowania oraz dołączam do wniosku zaświadczenie potwierdzające przeciętny miesięczny dochód na jednego członka mojego gospodarstwa domowego, wydane przez właściwy organ. </w:t>
            </w:r>
          </w:p>
        </w:tc>
      </w:tr>
      <w:tr w:rsidR="00003E97" w:rsidRPr="002E0B6A" w14:paraId="167B3158" w14:textId="77777777" w:rsidTr="00183119">
        <w:trPr>
          <w:trHeight w:val="651"/>
        </w:trPr>
        <w:tc>
          <w:tcPr>
            <w:tcW w:w="620" w:type="dxa"/>
            <w:vMerge w:val="restart"/>
            <w:tcBorders>
              <w:top w:val="single" w:sz="4" w:space="0" w:color="auto"/>
              <w:left w:val="single" w:sz="4" w:space="0" w:color="auto"/>
              <w:right w:val="single" w:sz="4" w:space="0" w:color="auto"/>
            </w:tcBorders>
          </w:tcPr>
          <w:p w14:paraId="7517BFAB" w14:textId="77777777" w:rsidR="00003E97" w:rsidRPr="002E0B6A" w:rsidRDefault="004A1D65" w:rsidP="00DE24E9">
            <w:pPr>
              <w:keepNext/>
              <w:keepLines/>
              <w:jc w:val="both"/>
              <w:rPr>
                <w:rFonts w:cstheme="minorHAnsi"/>
                <w:sz w:val="16"/>
                <w:szCs w:val="16"/>
              </w:rPr>
            </w:pPr>
            <w:r w:rsidRPr="002E0B6A">
              <w:rPr>
                <w:rFonts w:cstheme="minorHAnsi"/>
                <w:sz w:val="24"/>
                <w:szCs w:val="24"/>
              </w:rPr>
              <w:fldChar w:fldCharType="begin">
                <w:ffData>
                  <w:name w:val=""/>
                  <w:enabled/>
                  <w:calcOnExit w:val="0"/>
                  <w:checkBox>
                    <w:sizeAuto/>
                    <w:default w:val="0"/>
                  </w:checkBox>
                </w:ffData>
              </w:fldChar>
            </w:r>
            <w:r w:rsidR="00CA4D7E" w:rsidRPr="002E0B6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2E0B6A">
              <w:rPr>
                <w:rFonts w:cstheme="minorHAnsi"/>
                <w:sz w:val="24"/>
                <w:szCs w:val="24"/>
              </w:rPr>
              <w:fldChar w:fldCharType="end"/>
            </w:r>
          </w:p>
        </w:tc>
        <w:tc>
          <w:tcPr>
            <w:tcW w:w="844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B20F5B0" w14:textId="77777777" w:rsidR="0030360D" w:rsidRPr="002E0B6A" w:rsidRDefault="00003E97" w:rsidP="0030360D">
            <w:pPr>
              <w:rPr>
                <w:rFonts w:cstheme="minorHAnsi"/>
                <w:sz w:val="16"/>
                <w:szCs w:val="16"/>
              </w:rPr>
            </w:pPr>
            <w:r w:rsidRPr="002E0B6A">
              <w:rPr>
                <w:rFonts w:cstheme="minorHAnsi"/>
                <w:sz w:val="16"/>
                <w:szCs w:val="16"/>
              </w:rPr>
              <w:t>Oświadczam, że:</w:t>
            </w:r>
            <w:r w:rsidR="0030360D" w:rsidRPr="002E0B6A">
              <w:rPr>
                <w:rFonts w:cstheme="minorHAnsi"/>
                <w:sz w:val="16"/>
                <w:szCs w:val="16"/>
              </w:rPr>
              <w:t xml:space="preserve"> </w:t>
            </w:r>
          </w:p>
          <w:p w14:paraId="2A7E3070" w14:textId="77777777" w:rsidR="0030360D" w:rsidRPr="002E0B6A" w:rsidRDefault="0030360D" w:rsidP="0030360D">
            <w:pPr>
              <w:pStyle w:val="Akapitzlist"/>
              <w:numPr>
                <w:ilvl w:val="0"/>
                <w:numId w:val="29"/>
              </w:numPr>
              <w:rPr>
                <w:rFonts w:cstheme="minorHAnsi"/>
                <w:sz w:val="16"/>
                <w:szCs w:val="16"/>
              </w:rPr>
            </w:pPr>
            <w:r w:rsidRPr="002E0B6A">
              <w:rPr>
                <w:rFonts w:cstheme="minorHAnsi"/>
                <w:sz w:val="16"/>
                <w:szCs w:val="16"/>
              </w:rPr>
              <w:t>mam ustalone prawo do otrzymywania zasiłku stałego, zasiłku okresowego, zasiłku rodzinnego lub specjalnego zasiłku opiekuńczego, potwierdzone w za</w:t>
            </w:r>
            <w:r w:rsidR="00126F1B">
              <w:rPr>
                <w:rFonts w:cstheme="minorHAnsi"/>
                <w:sz w:val="16"/>
                <w:szCs w:val="16"/>
              </w:rPr>
              <w:t>świadczeniu wydanym na wniosek Beneficjenta</w:t>
            </w:r>
            <w:r w:rsidRPr="002E0B6A">
              <w:rPr>
                <w:rFonts w:cstheme="minorHAnsi"/>
                <w:sz w:val="16"/>
                <w:szCs w:val="16"/>
              </w:rPr>
              <w:t>, przez wójta, burmistrza lub prezydenta miasta, zawierającym wskazanie rodzaju zasiłku oraz okresu, na który został przyznany. Zasiłek musi przysługiwać w każdym z kolejnych 6 miesięcy kalendarzowych poprzedzających miesiąc złożenia wniosku o wydanie zaświadczenia oraz co najmniej do dnia złożenia wniosku o dofinansowanie.</w:t>
            </w:r>
          </w:p>
          <w:p w14:paraId="461507D0" w14:textId="77777777" w:rsidR="0030360D" w:rsidRPr="002E0B6A" w:rsidRDefault="0030360D" w:rsidP="0030360D">
            <w:pPr>
              <w:ind w:left="360"/>
              <w:rPr>
                <w:rFonts w:cstheme="minorHAnsi"/>
                <w:sz w:val="16"/>
                <w:szCs w:val="16"/>
              </w:rPr>
            </w:pPr>
            <w:r w:rsidRPr="002E0B6A">
              <w:rPr>
                <w:rFonts w:cstheme="minorHAnsi"/>
                <w:sz w:val="16"/>
                <w:szCs w:val="16"/>
              </w:rPr>
              <w:t>lub</w:t>
            </w:r>
          </w:p>
          <w:p w14:paraId="2FD98936" w14:textId="77777777" w:rsidR="00003E97" w:rsidRPr="002E0B6A" w:rsidRDefault="00003E97" w:rsidP="00DE24E9">
            <w:pPr>
              <w:keepNext/>
              <w:keepLines/>
              <w:jc w:val="both"/>
              <w:rPr>
                <w:rFonts w:cstheme="minorHAnsi"/>
                <w:sz w:val="16"/>
                <w:szCs w:val="16"/>
              </w:rPr>
            </w:pPr>
          </w:p>
          <w:p w14:paraId="47719D81" w14:textId="77777777" w:rsidR="00003E97" w:rsidRPr="002E0B6A" w:rsidRDefault="00003E97" w:rsidP="00DE24E9">
            <w:pPr>
              <w:pStyle w:val="Akapitzlist"/>
              <w:numPr>
                <w:ilvl w:val="0"/>
                <w:numId w:val="29"/>
              </w:numPr>
              <w:rPr>
                <w:rFonts w:cstheme="minorHAnsi"/>
                <w:sz w:val="16"/>
                <w:szCs w:val="16"/>
              </w:rPr>
            </w:pPr>
            <w:r w:rsidRPr="002E0B6A">
              <w:rPr>
                <w:rFonts w:cstheme="minorHAnsi"/>
                <w:sz w:val="16"/>
                <w:szCs w:val="16"/>
              </w:rPr>
              <w:t>nie prowadzę pozarolniczej działalności gospodarczej</w:t>
            </w:r>
          </w:p>
          <w:p w14:paraId="6CB4433D" w14:textId="77777777" w:rsidR="00003E97" w:rsidRPr="002E0B6A" w:rsidRDefault="00003E97" w:rsidP="00DE24E9">
            <w:pPr>
              <w:ind w:left="360"/>
              <w:rPr>
                <w:rFonts w:cstheme="minorHAnsi"/>
                <w:sz w:val="16"/>
                <w:szCs w:val="16"/>
              </w:rPr>
            </w:pPr>
            <w:r w:rsidRPr="002E0B6A">
              <w:rPr>
                <w:rFonts w:cstheme="minorHAnsi"/>
                <w:sz w:val="16"/>
                <w:szCs w:val="16"/>
              </w:rPr>
              <w:t>albo</w:t>
            </w:r>
          </w:p>
          <w:p w14:paraId="5A847225" w14:textId="77777777" w:rsidR="00836597" w:rsidRPr="002E0B6A" w:rsidRDefault="00836597" w:rsidP="00ED7608">
            <w:pPr>
              <w:pStyle w:val="Akapitzlist"/>
              <w:numPr>
                <w:ilvl w:val="0"/>
                <w:numId w:val="29"/>
              </w:numPr>
              <w:rPr>
                <w:rFonts w:cstheme="minorHAnsi"/>
                <w:sz w:val="16"/>
                <w:szCs w:val="16"/>
              </w:rPr>
            </w:pPr>
            <w:r w:rsidRPr="002E0B6A">
              <w:rPr>
                <w:rFonts w:cstheme="minorHAnsi"/>
                <w:sz w:val="16"/>
                <w:szCs w:val="16"/>
              </w:rPr>
              <w:t xml:space="preserve">prowadzę  </w:t>
            </w:r>
            <w:r w:rsidR="00180387" w:rsidRPr="002E0B6A">
              <w:rPr>
                <w:rFonts w:cstheme="minorHAnsi"/>
                <w:sz w:val="16"/>
                <w:szCs w:val="16"/>
              </w:rPr>
              <w:t xml:space="preserve">pozarolniczą </w:t>
            </w:r>
            <w:r w:rsidRPr="002E0B6A">
              <w:rPr>
                <w:rFonts w:cstheme="minorHAnsi"/>
                <w:sz w:val="16"/>
                <w:szCs w:val="16"/>
              </w:rPr>
              <w:t xml:space="preserve">działalność gospodarczą i mój roczny przychód, z tego tytułu za rok kalendarzowy, za który ustalony został przeciętny miesięczny dochód wskazany w załączonym do wniosku zaświadczeniu, nie przekroczył </w:t>
            </w:r>
            <w:r w:rsidR="00180387" w:rsidRPr="002E0B6A">
              <w:rPr>
                <w:rFonts w:cstheme="minorHAnsi"/>
                <w:sz w:val="16"/>
                <w:szCs w:val="16"/>
              </w:rPr>
              <w:t xml:space="preserve">dwudziestokrotności </w:t>
            </w:r>
            <w:r w:rsidRPr="002E0B6A">
              <w:rPr>
                <w:rFonts w:cstheme="minorHAnsi"/>
                <w:sz w:val="16"/>
                <w:szCs w:val="16"/>
              </w:rPr>
              <w:t>kwoty minimalnego wynagrodzenia za pracę określonego w rozporządzeniu Rady Ministrów obowiązującym w grudniu roku poprzedzającego rok złożenia wniosku o dofinansowanie</w:t>
            </w:r>
            <w:r w:rsidR="00ED7608" w:rsidRPr="002E0B6A">
              <w:rPr>
                <w:rFonts w:cstheme="minorHAnsi"/>
                <w:sz w:val="16"/>
                <w:szCs w:val="16"/>
              </w:rPr>
              <w:t>.</w:t>
            </w:r>
          </w:p>
          <w:p w14:paraId="261BE05E" w14:textId="77777777" w:rsidR="00ED7608" w:rsidRPr="002E0B6A" w:rsidRDefault="00ED7608" w:rsidP="00ED7608">
            <w:pPr>
              <w:pStyle w:val="Akapitzlist"/>
              <w:rPr>
                <w:rFonts w:cstheme="minorHAnsi"/>
                <w:sz w:val="16"/>
                <w:szCs w:val="16"/>
              </w:rPr>
            </w:pPr>
          </w:p>
        </w:tc>
      </w:tr>
      <w:tr w:rsidR="00003E97" w:rsidRPr="002E0B6A" w14:paraId="37575168" w14:textId="77777777" w:rsidTr="00152992">
        <w:trPr>
          <w:trHeight w:val="511"/>
        </w:trPr>
        <w:tc>
          <w:tcPr>
            <w:tcW w:w="620" w:type="dxa"/>
            <w:vMerge/>
            <w:tcBorders>
              <w:left w:val="single" w:sz="4" w:space="0" w:color="auto"/>
              <w:bottom w:val="single" w:sz="4" w:space="0" w:color="auto"/>
              <w:right w:val="single" w:sz="4" w:space="0" w:color="auto"/>
            </w:tcBorders>
          </w:tcPr>
          <w:p w14:paraId="0F20C37B" w14:textId="77777777" w:rsidR="00003E97" w:rsidRPr="002E0B6A" w:rsidRDefault="00003E97" w:rsidP="00DE24E9">
            <w:pPr>
              <w:keepNext/>
              <w:keepLines/>
              <w:jc w:val="both"/>
              <w:rPr>
                <w:rFonts w:cstheme="minorHAnsi"/>
                <w:noProof/>
                <w:sz w:val="16"/>
                <w:szCs w:val="16"/>
                <w:lang w:eastAsia="pl-PL"/>
              </w:rPr>
            </w:pPr>
          </w:p>
        </w:tc>
        <w:tc>
          <w:tcPr>
            <w:tcW w:w="5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6F7F63C" w14:textId="77777777" w:rsidR="00003E97" w:rsidRPr="002E0B6A" w:rsidRDefault="00003E97" w:rsidP="00DE24E9">
            <w:pPr>
              <w:keepNext/>
              <w:keepLines/>
              <w:jc w:val="both"/>
              <w:rPr>
                <w:rFonts w:cstheme="minorHAnsi"/>
                <w:sz w:val="16"/>
                <w:szCs w:val="16"/>
              </w:rPr>
            </w:pPr>
            <w:r w:rsidRPr="002E0B6A">
              <w:rPr>
                <w:rFonts w:cstheme="minorHAnsi"/>
                <w:sz w:val="16"/>
                <w:szCs w:val="16"/>
              </w:rPr>
              <w:t>Wartość rocznego przychodu, o którym mowa powyżej z tytułu prowadzenia pozarolniczej działalności gospodarczej wynosi:</w:t>
            </w:r>
          </w:p>
        </w:tc>
        <w:tc>
          <w:tcPr>
            <w:tcW w:w="3255" w:type="dxa"/>
            <w:tcBorders>
              <w:left w:val="single" w:sz="4" w:space="0" w:color="auto"/>
              <w:bottom w:val="single" w:sz="4" w:space="0" w:color="auto"/>
              <w:right w:val="single" w:sz="4" w:space="0" w:color="auto"/>
            </w:tcBorders>
            <w:shd w:val="clear" w:color="auto" w:fill="FFFFFF" w:themeFill="background1"/>
          </w:tcPr>
          <w:p w14:paraId="21AE509D" w14:textId="77777777" w:rsidR="00003E97" w:rsidRPr="002E0B6A" w:rsidRDefault="00003E97" w:rsidP="00DE24E9">
            <w:pPr>
              <w:keepNext/>
              <w:keepLines/>
              <w:jc w:val="both"/>
              <w:rPr>
                <w:rFonts w:cstheme="minorHAnsi"/>
              </w:rPr>
            </w:pPr>
          </w:p>
        </w:tc>
      </w:tr>
    </w:tbl>
    <w:p w14:paraId="2BDAC95E" w14:textId="77777777" w:rsidR="00003E97" w:rsidRPr="002E0B6A" w:rsidRDefault="00003E97" w:rsidP="00003E97">
      <w:pPr>
        <w:rPr>
          <w:rFonts w:cstheme="minorHAnsi"/>
        </w:rPr>
      </w:pPr>
    </w:p>
    <w:p w14:paraId="036BD2AD" w14:textId="77777777" w:rsidR="00C651F6" w:rsidRPr="002E0B6A" w:rsidRDefault="00D40664" w:rsidP="00C651F6">
      <w:pPr>
        <w:rPr>
          <w:rFonts w:cstheme="minorHAnsi"/>
          <w:b/>
          <w:sz w:val="24"/>
          <w:szCs w:val="24"/>
        </w:rPr>
      </w:pPr>
      <w:r w:rsidRPr="002E0B6A">
        <w:rPr>
          <w:rFonts w:cstheme="minorHAnsi"/>
          <w:b/>
          <w:sz w:val="24"/>
          <w:szCs w:val="24"/>
        </w:rPr>
        <w:t>D</w:t>
      </w:r>
      <w:r w:rsidR="00C651F6" w:rsidRPr="002E0B6A">
        <w:rPr>
          <w:rFonts w:cstheme="minorHAnsi"/>
          <w:b/>
          <w:sz w:val="24"/>
          <w:szCs w:val="24"/>
        </w:rPr>
        <w:t>. OŚWIADCZENIA</w:t>
      </w:r>
    </w:p>
    <w:p w14:paraId="5A7DDAD0" w14:textId="77777777" w:rsidR="00C651F6" w:rsidRPr="002E0B6A" w:rsidRDefault="00C651F6" w:rsidP="00C651F6">
      <w:pPr>
        <w:rPr>
          <w:rFonts w:cstheme="minorHAnsi"/>
          <w:b/>
        </w:rPr>
      </w:pPr>
      <w:r w:rsidRPr="002E0B6A">
        <w:rPr>
          <w:rFonts w:cstheme="minorHAnsi"/>
          <w:b/>
        </w:rPr>
        <w:t>Oświadczenie o odpowiedzialności karnej</w:t>
      </w:r>
    </w:p>
    <w:p w14:paraId="29403E99" w14:textId="77777777" w:rsidR="002200B0" w:rsidRPr="002E0B6A" w:rsidRDefault="00C651F6" w:rsidP="00A42B01">
      <w:pPr>
        <w:jc w:val="both"/>
        <w:rPr>
          <w:rFonts w:cstheme="minorHAnsi"/>
          <w:sz w:val="16"/>
          <w:szCs w:val="16"/>
        </w:rPr>
      </w:pPr>
      <w:r w:rsidRPr="002E0B6A">
        <w:rPr>
          <w:rFonts w:cstheme="minorHAnsi"/>
          <w:sz w:val="16"/>
          <w:szCs w:val="16"/>
        </w:rPr>
        <w:t>Oświadczam, że jest mi znana odpowiedzialność karna</w:t>
      </w:r>
      <w:r w:rsidR="0074775C" w:rsidRPr="002E0B6A">
        <w:rPr>
          <w:rFonts w:cstheme="minorHAnsi"/>
          <w:sz w:val="16"/>
          <w:szCs w:val="16"/>
        </w:rPr>
        <w:t>, w szczególności</w:t>
      </w:r>
      <w:r w:rsidRPr="002E0B6A">
        <w:rPr>
          <w:rFonts w:cstheme="minorHAnsi"/>
          <w:sz w:val="16"/>
          <w:szCs w:val="16"/>
        </w:rPr>
        <w:t xml:space="preserve"> za </w:t>
      </w:r>
      <w:r w:rsidR="005F12D0" w:rsidRPr="002E0B6A">
        <w:rPr>
          <w:rFonts w:cstheme="minorHAnsi"/>
          <w:bCs/>
          <w:sz w:val="16"/>
          <w:szCs w:val="16"/>
        </w:rPr>
        <w:t xml:space="preserve">złożenie </w:t>
      </w:r>
      <w:r w:rsidR="005F12D0" w:rsidRPr="002E0B6A">
        <w:rPr>
          <w:rFonts w:cstheme="minorHAnsi"/>
          <w:sz w:val="16"/>
          <w:szCs w:val="16"/>
        </w:rPr>
        <w:t xml:space="preserve">podrobionego, przerobionego, poświadczającego nieprawdę albo nierzetelnego dokumentu albo złożenie nierzetelnego, pisemnego oświadczenia </w:t>
      </w:r>
      <w:r w:rsidRPr="002E0B6A">
        <w:rPr>
          <w:rFonts w:cstheme="minorHAnsi"/>
          <w:sz w:val="16"/>
          <w:szCs w:val="16"/>
        </w:rPr>
        <w:t>dotyczącego okoliczności mających istotne znaczenie dla uzyskania dofinansowania</w:t>
      </w:r>
      <w:r w:rsidR="0055157D" w:rsidRPr="002E0B6A">
        <w:rPr>
          <w:rFonts w:cstheme="minorHAnsi"/>
          <w:sz w:val="16"/>
          <w:szCs w:val="16"/>
        </w:rPr>
        <w:t>,</w:t>
      </w:r>
      <w:r w:rsidRPr="002E0B6A">
        <w:rPr>
          <w:rFonts w:cstheme="minorHAnsi"/>
          <w:sz w:val="16"/>
          <w:szCs w:val="16"/>
        </w:rPr>
        <w:t xml:space="preserve"> wynikająca z art. </w:t>
      </w:r>
      <w:r w:rsidR="00D31FD9" w:rsidRPr="002E0B6A">
        <w:rPr>
          <w:rFonts w:cstheme="minorHAnsi"/>
          <w:sz w:val="16"/>
          <w:szCs w:val="16"/>
        </w:rPr>
        <w:t>2</w:t>
      </w:r>
      <w:r w:rsidRPr="002E0B6A">
        <w:rPr>
          <w:rFonts w:cstheme="minorHAnsi"/>
          <w:sz w:val="16"/>
          <w:szCs w:val="16"/>
        </w:rPr>
        <w:t>97 ustawy z dnia 6 czerwca 1997 roku - Kodeks karny.</w:t>
      </w:r>
    </w:p>
    <w:p w14:paraId="20AE2FAD" w14:textId="77777777" w:rsidR="00C651F6" w:rsidRPr="002E0B6A" w:rsidRDefault="00C651F6" w:rsidP="00C651F6">
      <w:pPr>
        <w:rPr>
          <w:rFonts w:cstheme="minorHAnsi"/>
          <w:b/>
        </w:rPr>
      </w:pPr>
      <w:r w:rsidRPr="002E0B6A">
        <w:rPr>
          <w:rFonts w:cstheme="minorHAnsi"/>
          <w:b/>
        </w:rPr>
        <w:t xml:space="preserve">Oświadczenie o zgodności rodzaju budynku z Programem </w:t>
      </w:r>
    </w:p>
    <w:p w14:paraId="5567CD3F" w14:textId="77777777" w:rsidR="00C651F6" w:rsidRPr="002E0B6A" w:rsidRDefault="00C651F6" w:rsidP="00A42B01">
      <w:pPr>
        <w:jc w:val="both"/>
        <w:rPr>
          <w:rFonts w:cstheme="minorHAnsi"/>
          <w:sz w:val="16"/>
          <w:szCs w:val="16"/>
        </w:rPr>
      </w:pPr>
      <w:r w:rsidRPr="002E0B6A">
        <w:rPr>
          <w:rFonts w:cstheme="minorHAnsi"/>
          <w:sz w:val="16"/>
          <w:szCs w:val="16"/>
        </w:rPr>
        <w:t xml:space="preserve">Oświadczam, że niniejszym wnioskiem o dofinansowanie jest </w:t>
      </w:r>
      <w:r w:rsidR="00B210DD" w:rsidRPr="002E0B6A">
        <w:rPr>
          <w:rFonts w:cstheme="minorHAnsi"/>
          <w:sz w:val="16"/>
          <w:szCs w:val="16"/>
        </w:rPr>
        <w:t xml:space="preserve">objęty wydzielony </w:t>
      </w:r>
      <w:r w:rsidR="007C76CB" w:rsidRPr="002E0B6A">
        <w:rPr>
          <w:rFonts w:cstheme="minorHAnsi"/>
          <w:sz w:val="16"/>
          <w:szCs w:val="16"/>
        </w:rPr>
        <w:t>w budynku wielorodz</w:t>
      </w:r>
      <w:r w:rsidR="00706D62">
        <w:rPr>
          <w:rFonts w:cstheme="minorHAnsi"/>
          <w:sz w:val="16"/>
          <w:szCs w:val="16"/>
        </w:rPr>
        <w:t>innym mieszkalnym zdefiniowanym</w:t>
      </w:r>
      <w:r w:rsidR="00706D62">
        <w:rPr>
          <w:rFonts w:cstheme="minorHAnsi"/>
          <w:sz w:val="16"/>
          <w:szCs w:val="16"/>
        </w:rPr>
        <w:br/>
      </w:r>
      <w:r w:rsidR="007C76CB" w:rsidRPr="002E0B6A">
        <w:rPr>
          <w:rFonts w:cstheme="minorHAnsi"/>
          <w:sz w:val="16"/>
          <w:szCs w:val="16"/>
        </w:rPr>
        <w:t xml:space="preserve">w Programie </w:t>
      </w:r>
      <w:r w:rsidR="0074775C" w:rsidRPr="002E0B6A">
        <w:rPr>
          <w:rFonts w:cstheme="minorHAnsi"/>
          <w:sz w:val="16"/>
          <w:szCs w:val="16"/>
        </w:rPr>
        <w:t>lokal</w:t>
      </w:r>
      <w:r w:rsidR="00B210DD" w:rsidRPr="002E0B6A">
        <w:rPr>
          <w:rFonts w:cstheme="minorHAnsi"/>
          <w:sz w:val="16"/>
          <w:szCs w:val="16"/>
        </w:rPr>
        <w:t xml:space="preserve"> mieszkalny</w:t>
      </w:r>
      <w:r w:rsidR="0074775C" w:rsidRPr="002E0B6A">
        <w:rPr>
          <w:rFonts w:cstheme="minorHAnsi"/>
          <w:sz w:val="16"/>
          <w:szCs w:val="16"/>
        </w:rPr>
        <w:t xml:space="preserve"> z wyodrębnioną księgą wieczystą</w:t>
      </w:r>
      <w:r w:rsidRPr="002E0B6A">
        <w:rPr>
          <w:rFonts w:cstheme="minorHAnsi"/>
          <w:sz w:val="16"/>
          <w:szCs w:val="16"/>
        </w:rPr>
        <w:t>.</w:t>
      </w:r>
      <w:r w:rsidR="009419CD" w:rsidRPr="002E0B6A">
        <w:rPr>
          <w:rFonts w:cstheme="minorHAnsi"/>
          <w:sz w:val="16"/>
          <w:szCs w:val="16"/>
        </w:rPr>
        <w:t xml:space="preserve"> </w:t>
      </w:r>
    </w:p>
    <w:p w14:paraId="0A39DC15" w14:textId="77777777" w:rsidR="00C651F6" w:rsidRPr="002E0B6A" w:rsidRDefault="00C651F6" w:rsidP="00C651F6">
      <w:pPr>
        <w:rPr>
          <w:rFonts w:cstheme="minorHAnsi"/>
          <w:b/>
        </w:rPr>
      </w:pPr>
      <w:r w:rsidRPr="002E0B6A">
        <w:rPr>
          <w:rFonts w:cstheme="minorHAnsi"/>
          <w:b/>
        </w:rPr>
        <w:t>Oświadczenie o zapoznaniu się z niezbędną dokumentacją do złożenia wniosku</w:t>
      </w:r>
    </w:p>
    <w:p w14:paraId="68BCBE36" w14:textId="32FB780C" w:rsidR="00C651F6" w:rsidRPr="002E0B6A" w:rsidRDefault="00C651F6" w:rsidP="0074775C">
      <w:pPr>
        <w:jc w:val="both"/>
        <w:rPr>
          <w:rFonts w:cstheme="minorHAnsi"/>
          <w:sz w:val="16"/>
          <w:szCs w:val="16"/>
        </w:rPr>
      </w:pPr>
      <w:r w:rsidRPr="002E0B6A">
        <w:rPr>
          <w:rFonts w:cstheme="minorHAnsi"/>
          <w:sz w:val="16"/>
          <w:szCs w:val="16"/>
        </w:rPr>
        <w:t>Oświadczam, że zapoznałem się z dokumentami niezbędnymi do złożenia wniosku, w szczególności z Programem</w:t>
      </w:r>
      <w:r w:rsidR="007F137E" w:rsidRPr="002E0B6A">
        <w:rPr>
          <w:rFonts w:cstheme="minorHAnsi"/>
          <w:sz w:val="16"/>
          <w:szCs w:val="16"/>
        </w:rPr>
        <w:t>,</w:t>
      </w:r>
      <w:r w:rsidR="00293B8C" w:rsidRPr="002E0B6A">
        <w:rPr>
          <w:rFonts w:cstheme="minorHAnsi"/>
          <w:sz w:val="16"/>
          <w:szCs w:val="16"/>
        </w:rPr>
        <w:t xml:space="preserve"> </w:t>
      </w:r>
      <w:r w:rsidR="00F45EE3" w:rsidRPr="002E0B6A">
        <w:rPr>
          <w:rFonts w:cstheme="minorHAnsi"/>
          <w:sz w:val="16"/>
          <w:szCs w:val="16"/>
        </w:rPr>
        <w:t>R</w:t>
      </w:r>
      <w:r w:rsidRPr="002E0B6A">
        <w:rPr>
          <w:rFonts w:cstheme="minorHAnsi"/>
          <w:sz w:val="16"/>
          <w:szCs w:val="16"/>
        </w:rPr>
        <w:t>egulaminem naboru wniosków</w:t>
      </w:r>
      <w:r w:rsidR="0075748B" w:rsidRPr="002E0B6A">
        <w:rPr>
          <w:rFonts w:cstheme="minorHAnsi"/>
          <w:sz w:val="16"/>
          <w:szCs w:val="16"/>
        </w:rPr>
        <w:t xml:space="preserve"> </w:t>
      </w:r>
      <w:r w:rsidR="0075748B" w:rsidRPr="002E0B6A">
        <w:rPr>
          <w:rFonts w:cstheme="minorHAnsi"/>
          <w:b/>
          <w:i/>
          <w:iCs/>
          <w:sz w:val="16"/>
          <w:szCs w:val="16"/>
        </w:rPr>
        <w:t xml:space="preserve">„Ciepłe Mieszkanie” </w:t>
      </w:r>
      <w:r w:rsidR="00F823A6" w:rsidRPr="002E0B6A">
        <w:rPr>
          <w:rFonts w:cstheme="minorHAnsi"/>
          <w:iCs/>
          <w:sz w:val="16"/>
          <w:szCs w:val="16"/>
        </w:rPr>
        <w:t xml:space="preserve">na terenie </w:t>
      </w:r>
      <w:r w:rsidR="003A49E4">
        <w:rPr>
          <w:rFonts w:cstheme="minorHAnsi"/>
          <w:iCs/>
          <w:sz w:val="16"/>
          <w:szCs w:val="16"/>
        </w:rPr>
        <w:t>gminy Stara Kamienica</w:t>
      </w:r>
      <w:r w:rsidR="00F823A6" w:rsidRPr="002E0B6A">
        <w:rPr>
          <w:rFonts w:cstheme="minorHAnsi"/>
          <w:b/>
          <w:i/>
          <w:iCs/>
          <w:sz w:val="16"/>
          <w:szCs w:val="16"/>
        </w:rPr>
        <w:t xml:space="preserve"> </w:t>
      </w:r>
      <w:r w:rsidRPr="002E0B6A">
        <w:rPr>
          <w:rFonts w:cstheme="minorHAnsi"/>
          <w:sz w:val="16"/>
          <w:szCs w:val="16"/>
        </w:rPr>
        <w:t xml:space="preserve"> </w:t>
      </w:r>
      <w:r w:rsidR="0074775C" w:rsidRPr="002E0B6A">
        <w:rPr>
          <w:rFonts w:cstheme="minorHAnsi"/>
          <w:sz w:val="16"/>
          <w:szCs w:val="16"/>
        </w:rPr>
        <w:t xml:space="preserve">i instrukcją wypełniania wniosku o dofinansowanie </w:t>
      </w:r>
      <w:r w:rsidRPr="002E0B6A">
        <w:rPr>
          <w:rFonts w:cstheme="minorHAnsi"/>
          <w:sz w:val="16"/>
          <w:szCs w:val="16"/>
        </w:rPr>
        <w:t xml:space="preserve">oraz </w:t>
      </w:r>
      <w:r w:rsidR="00E46223" w:rsidRPr="002E0B6A">
        <w:rPr>
          <w:rFonts w:cstheme="minorHAnsi"/>
          <w:sz w:val="16"/>
          <w:szCs w:val="16"/>
        </w:rPr>
        <w:t>rozumiem</w:t>
      </w:r>
      <w:r w:rsidR="00787E9A">
        <w:rPr>
          <w:rFonts w:cstheme="minorHAnsi"/>
          <w:sz w:val="16"/>
          <w:szCs w:val="16"/>
        </w:rPr>
        <w:br/>
      </w:r>
      <w:r w:rsidR="00E46223" w:rsidRPr="002E0B6A">
        <w:rPr>
          <w:rFonts w:cstheme="minorHAnsi"/>
          <w:sz w:val="16"/>
          <w:szCs w:val="16"/>
        </w:rPr>
        <w:t xml:space="preserve">i </w:t>
      </w:r>
      <w:r w:rsidRPr="002E0B6A">
        <w:rPr>
          <w:rFonts w:cstheme="minorHAnsi"/>
          <w:sz w:val="16"/>
          <w:szCs w:val="16"/>
        </w:rPr>
        <w:t xml:space="preserve">akceptuję zawarte w nich </w:t>
      </w:r>
      <w:r w:rsidR="00E46223" w:rsidRPr="002E0B6A">
        <w:rPr>
          <w:rFonts w:cstheme="minorHAnsi"/>
          <w:sz w:val="16"/>
          <w:szCs w:val="16"/>
        </w:rPr>
        <w:t>prawa i obowiązki</w:t>
      </w:r>
      <w:r w:rsidRPr="002E0B6A">
        <w:rPr>
          <w:rFonts w:cstheme="minorHAnsi"/>
          <w:sz w:val="16"/>
          <w:szCs w:val="16"/>
        </w:rPr>
        <w:t>.</w:t>
      </w:r>
    </w:p>
    <w:p w14:paraId="2BD9FA61" w14:textId="77777777" w:rsidR="00C651F6" w:rsidRPr="002E0B6A" w:rsidRDefault="00C651F6" w:rsidP="00BC0A23">
      <w:pPr>
        <w:keepNext/>
        <w:rPr>
          <w:rFonts w:cstheme="minorHAnsi"/>
          <w:b/>
        </w:rPr>
      </w:pPr>
      <w:r w:rsidRPr="002E0B6A">
        <w:rPr>
          <w:rFonts w:cstheme="minorHAnsi"/>
          <w:b/>
        </w:rPr>
        <w:t>Oświadczenie dotyczące kontroli</w:t>
      </w:r>
    </w:p>
    <w:p w14:paraId="64673021" w14:textId="6A4EFB80" w:rsidR="00C651F6" w:rsidRPr="002E0B6A" w:rsidRDefault="00C651F6" w:rsidP="00A42B01">
      <w:pPr>
        <w:jc w:val="both"/>
        <w:rPr>
          <w:rFonts w:cstheme="minorHAnsi"/>
          <w:sz w:val="16"/>
          <w:szCs w:val="16"/>
        </w:rPr>
      </w:pPr>
      <w:r w:rsidRPr="002E0B6A">
        <w:rPr>
          <w:rFonts w:cstheme="minorHAnsi"/>
          <w:sz w:val="16"/>
          <w:szCs w:val="16"/>
        </w:rPr>
        <w:t xml:space="preserve">Akceptuję </w:t>
      </w:r>
      <w:r w:rsidR="0074775C" w:rsidRPr="002E0B6A">
        <w:rPr>
          <w:rFonts w:cstheme="minorHAnsi"/>
          <w:sz w:val="16"/>
          <w:szCs w:val="16"/>
        </w:rPr>
        <w:t>możliwość</w:t>
      </w:r>
      <w:r w:rsidRPr="002E0B6A">
        <w:rPr>
          <w:rFonts w:cstheme="minorHAnsi"/>
          <w:sz w:val="16"/>
          <w:szCs w:val="16"/>
        </w:rPr>
        <w:t xml:space="preserve"> przeprowadzenia </w:t>
      </w:r>
      <w:r w:rsidR="008B50A0" w:rsidRPr="002E0B6A">
        <w:rPr>
          <w:rFonts w:cstheme="minorHAnsi"/>
          <w:sz w:val="16"/>
          <w:szCs w:val="16"/>
        </w:rPr>
        <w:t>przez Narodowy Fundusz Ochrony Środowiska i Gospodarki Wodnej (NFOŚiGW),</w:t>
      </w:r>
      <w:r w:rsidR="005E5BFE" w:rsidRPr="002E0B6A">
        <w:rPr>
          <w:rFonts w:cstheme="minorHAnsi"/>
          <w:sz w:val="16"/>
          <w:szCs w:val="16"/>
        </w:rPr>
        <w:t>W</w:t>
      </w:r>
      <w:r w:rsidR="008B50A0" w:rsidRPr="002E0B6A">
        <w:rPr>
          <w:rFonts w:cstheme="minorHAnsi"/>
          <w:sz w:val="16"/>
          <w:szCs w:val="16"/>
        </w:rPr>
        <w:t xml:space="preserve">ojewódzki </w:t>
      </w:r>
      <w:r w:rsidR="005E5BFE" w:rsidRPr="002E0B6A">
        <w:rPr>
          <w:rFonts w:cstheme="minorHAnsi"/>
          <w:sz w:val="16"/>
          <w:szCs w:val="16"/>
        </w:rPr>
        <w:t>Fundusz ochrony Środowiska i Gospodarki W</w:t>
      </w:r>
      <w:r w:rsidR="008B50A0" w:rsidRPr="002E0B6A">
        <w:rPr>
          <w:rFonts w:cstheme="minorHAnsi"/>
          <w:sz w:val="16"/>
          <w:szCs w:val="16"/>
        </w:rPr>
        <w:t>odne</w:t>
      </w:r>
      <w:r w:rsidR="005E5BFE" w:rsidRPr="002E0B6A">
        <w:rPr>
          <w:rFonts w:cstheme="minorHAnsi"/>
          <w:sz w:val="16"/>
          <w:szCs w:val="16"/>
        </w:rPr>
        <w:t xml:space="preserve"> we Wrocławiu</w:t>
      </w:r>
      <w:r w:rsidR="008B50A0" w:rsidRPr="002E0B6A">
        <w:rPr>
          <w:rFonts w:cstheme="minorHAnsi"/>
          <w:sz w:val="16"/>
          <w:szCs w:val="16"/>
        </w:rPr>
        <w:t xml:space="preserve"> (</w:t>
      </w:r>
      <w:proofErr w:type="spellStart"/>
      <w:r w:rsidR="005E5BFE" w:rsidRPr="002E0B6A">
        <w:rPr>
          <w:rFonts w:cstheme="minorHAnsi"/>
          <w:sz w:val="16"/>
          <w:szCs w:val="16"/>
        </w:rPr>
        <w:t>WFOŚiGW</w:t>
      </w:r>
      <w:proofErr w:type="spellEnd"/>
      <w:r w:rsidR="008B50A0" w:rsidRPr="002E0B6A">
        <w:rPr>
          <w:rFonts w:cstheme="minorHAnsi"/>
          <w:sz w:val="16"/>
          <w:szCs w:val="16"/>
        </w:rPr>
        <w:t>) lub osoby/podmioty wskazane przez NFOŚiGW/</w:t>
      </w:r>
      <w:proofErr w:type="spellStart"/>
      <w:r w:rsidR="005E5BFE" w:rsidRPr="002E0B6A">
        <w:rPr>
          <w:rFonts w:cstheme="minorHAnsi"/>
          <w:sz w:val="16"/>
          <w:szCs w:val="16"/>
        </w:rPr>
        <w:t>WFOŚiGW</w:t>
      </w:r>
      <w:proofErr w:type="spellEnd"/>
      <w:r w:rsidR="005E5BFE" w:rsidRPr="002E0B6A">
        <w:rPr>
          <w:rFonts w:cstheme="minorHAnsi"/>
          <w:sz w:val="16"/>
          <w:szCs w:val="16"/>
        </w:rPr>
        <w:t>,</w:t>
      </w:r>
      <w:r w:rsidR="008B50A0" w:rsidRPr="002E0B6A">
        <w:rPr>
          <w:rFonts w:cstheme="minorHAnsi"/>
          <w:sz w:val="16"/>
          <w:szCs w:val="16"/>
        </w:rPr>
        <w:t xml:space="preserve"> </w:t>
      </w:r>
      <w:r w:rsidR="0075748B" w:rsidRPr="002E0B6A">
        <w:rPr>
          <w:rFonts w:cstheme="minorHAnsi"/>
          <w:sz w:val="16"/>
          <w:szCs w:val="16"/>
        </w:rPr>
        <w:t xml:space="preserve">Urząd </w:t>
      </w:r>
      <w:r w:rsidR="003A49E4">
        <w:rPr>
          <w:rFonts w:cstheme="minorHAnsi"/>
          <w:sz w:val="16"/>
          <w:szCs w:val="16"/>
        </w:rPr>
        <w:t>Gminy Stara Kamienica</w:t>
      </w:r>
      <w:r w:rsidR="0075748B" w:rsidRPr="002E0B6A">
        <w:rPr>
          <w:rFonts w:cstheme="minorHAnsi"/>
          <w:sz w:val="16"/>
          <w:szCs w:val="16"/>
        </w:rPr>
        <w:t xml:space="preserve"> </w:t>
      </w:r>
      <w:r w:rsidR="00B210DD" w:rsidRPr="002E0B6A">
        <w:rPr>
          <w:rFonts w:cstheme="minorHAnsi"/>
          <w:sz w:val="16"/>
          <w:szCs w:val="16"/>
        </w:rPr>
        <w:t xml:space="preserve">kontroli </w:t>
      </w:r>
      <w:r w:rsidRPr="002E0B6A">
        <w:rPr>
          <w:rFonts w:cstheme="minorHAnsi"/>
          <w:sz w:val="16"/>
          <w:szCs w:val="16"/>
        </w:rPr>
        <w:t xml:space="preserve">w trakcie realizacji przedsięwzięcia, a także </w:t>
      </w:r>
      <w:r w:rsidR="00B210DD" w:rsidRPr="002E0B6A">
        <w:rPr>
          <w:rFonts w:cstheme="minorHAnsi"/>
          <w:sz w:val="16"/>
          <w:szCs w:val="16"/>
        </w:rPr>
        <w:t xml:space="preserve">w okresie </w:t>
      </w:r>
      <w:r w:rsidRPr="002E0B6A">
        <w:rPr>
          <w:rFonts w:cstheme="minorHAnsi"/>
          <w:sz w:val="16"/>
          <w:szCs w:val="16"/>
        </w:rPr>
        <w:t>trwałości</w:t>
      </w:r>
      <w:r w:rsidR="003F78A1" w:rsidRPr="002E0B6A">
        <w:rPr>
          <w:rFonts w:cstheme="minorHAnsi"/>
          <w:sz w:val="16"/>
          <w:szCs w:val="16"/>
        </w:rPr>
        <w:t xml:space="preserve"> </w:t>
      </w:r>
      <w:r w:rsidRPr="002E0B6A">
        <w:rPr>
          <w:rFonts w:cstheme="minorHAnsi"/>
          <w:sz w:val="16"/>
          <w:szCs w:val="16"/>
        </w:rPr>
        <w:t xml:space="preserve">przedsięwzięcia, w </w:t>
      </w:r>
      <w:r w:rsidR="00B210DD" w:rsidRPr="002E0B6A">
        <w:rPr>
          <w:rFonts w:cstheme="minorHAnsi"/>
          <w:sz w:val="16"/>
          <w:szCs w:val="16"/>
        </w:rPr>
        <w:t>lokalu mieszkalnym</w:t>
      </w:r>
      <w:r w:rsidRPr="002E0B6A">
        <w:rPr>
          <w:rFonts w:cstheme="minorHAnsi"/>
          <w:sz w:val="16"/>
          <w:szCs w:val="16"/>
        </w:rPr>
        <w:t xml:space="preserve"> objętym przedsięwzięciem</w:t>
      </w:r>
      <w:r w:rsidR="008B50A0" w:rsidRPr="002E0B6A">
        <w:rPr>
          <w:rFonts w:cstheme="minorHAnsi"/>
        </w:rPr>
        <w:t xml:space="preserve"> </w:t>
      </w:r>
      <w:r w:rsidR="008B50A0" w:rsidRPr="002E0B6A">
        <w:rPr>
          <w:rFonts w:cstheme="minorHAnsi"/>
          <w:sz w:val="16"/>
          <w:szCs w:val="16"/>
        </w:rPr>
        <w:t>oraz dokumentów związanych z dofinansowaniem</w:t>
      </w:r>
      <w:r w:rsidRPr="002E0B6A">
        <w:rPr>
          <w:rFonts w:cstheme="minorHAnsi"/>
          <w:sz w:val="16"/>
          <w:szCs w:val="16"/>
        </w:rPr>
        <w:t>.</w:t>
      </w:r>
    </w:p>
    <w:p w14:paraId="65AE5A79" w14:textId="77777777" w:rsidR="00C651F6" w:rsidRPr="002E0B6A" w:rsidRDefault="00C651F6" w:rsidP="00527283">
      <w:pPr>
        <w:keepNext/>
        <w:rPr>
          <w:rFonts w:cstheme="minorHAnsi"/>
          <w:b/>
        </w:rPr>
      </w:pPr>
      <w:r w:rsidRPr="002E0B6A">
        <w:rPr>
          <w:rFonts w:cstheme="minorHAnsi"/>
          <w:b/>
        </w:rPr>
        <w:t>Oświadczenie o uniknięciu podwójnego dofinansowania</w:t>
      </w:r>
      <w:r w:rsidR="00F11C98" w:rsidRPr="002E0B6A">
        <w:rPr>
          <w:rFonts w:cstheme="minorHAnsi"/>
          <w:b/>
        </w:rPr>
        <w:t xml:space="preserve"> </w:t>
      </w:r>
    </w:p>
    <w:p w14:paraId="6CD1B0CA" w14:textId="77777777" w:rsidR="000048CC" w:rsidRPr="002E0B6A" w:rsidRDefault="000048CC" w:rsidP="000048CC">
      <w:pPr>
        <w:jc w:val="both"/>
        <w:rPr>
          <w:rFonts w:cstheme="minorHAnsi"/>
          <w:sz w:val="16"/>
          <w:szCs w:val="16"/>
        </w:rPr>
      </w:pPr>
      <w:r w:rsidRPr="002E0B6A">
        <w:rPr>
          <w:rFonts w:cstheme="minorHAnsi"/>
          <w:sz w:val="16"/>
          <w:szCs w:val="16"/>
        </w:rPr>
        <w:t xml:space="preserve">Oświadczam, że łączna kwota dofinansowania realizowanego przedsięwzięcia w ramach Programu ze wszystkich środków publicznych nie przekroczy 100% kosztów kwalifikowanych przedsięwzięcia. </w:t>
      </w:r>
    </w:p>
    <w:p w14:paraId="4378379C" w14:textId="77777777" w:rsidR="0058523E" w:rsidRPr="002E0B6A" w:rsidRDefault="0058523E" w:rsidP="0058523E">
      <w:pPr>
        <w:rPr>
          <w:rFonts w:cstheme="minorHAnsi"/>
          <w:b/>
        </w:rPr>
      </w:pPr>
      <w:r w:rsidRPr="002E0B6A">
        <w:rPr>
          <w:rFonts w:cstheme="minorHAnsi"/>
          <w:b/>
        </w:rPr>
        <w:t>Oświadczenie o zgodności realizacji przedsięwzięcia z przepisami prawa budowlanego</w:t>
      </w:r>
    </w:p>
    <w:p w14:paraId="75FA29D2" w14:textId="77777777" w:rsidR="0058523E" w:rsidRPr="002E0B6A" w:rsidRDefault="0058523E" w:rsidP="00A42B01">
      <w:pPr>
        <w:jc w:val="both"/>
        <w:rPr>
          <w:rFonts w:cstheme="minorHAnsi"/>
          <w:sz w:val="16"/>
          <w:szCs w:val="16"/>
        </w:rPr>
      </w:pPr>
      <w:r w:rsidRPr="002E0B6A">
        <w:rPr>
          <w:rFonts w:cstheme="minorHAnsi"/>
          <w:sz w:val="16"/>
          <w:szCs w:val="16"/>
        </w:rPr>
        <w:t xml:space="preserve">Oświadczam, że jestem świadomy konieczności realizacji przedsięwzięcia </w:t>
      </w:r>
      <w:r w:rsidR="009165BD" w:rsidRPr="002E0B6A">
        <w:rPr>
          <w:rFonts w:cstheme="minorHAnsi"/>
          <w:sz w:val="16"/>
          <w:szCs w:val="16"/>
        </w:rPr>
        <w:t xml:space="preserve">zgodnie </w:t>
      </w:r>
      <w:r w:rsidRPr="002E0B6A">
        <w:rPr>
          <w:rFonts w:cstheme="minorHAnsi"/>
          <w:sz w:val="16"/>
          <w:szCs w:val="16"/>
        </w:rPr>
        <w:t>z przepisami prawa budowlanego, w szczególności uzyskania pozwolenia na budowę lub dokonania zgłoszenia robót nie wymagających pozwolenia na budowę, lub uzyskania pozwolenia konserwatora zabytków na prowadzenie robót budowlanych przy zabytku wpisanym do rejestru (jeśli dotyczy).</w:t>
      </w:r>
    </w:p>
    <w:p w14:paraId="19234870" w14:textId="77777777" w:rsidR="00EB747E" w:rsidRPr="002E0B6A" w:rsidRDefault="00EB747E" w:rsidP="005A5532">
      <w:pPr>
        <w:jc w:val="both"/>
        <w:rPr>
          <w:rFonts w:cstheme="minorHAnsi"/>
          <w:b/>
        </w:rPr>
      </w:pPr>
      <w:r w:rsidRPr="002E0B6A">
        <w:rPr>
          <w:rFonts w:cstheme="minorHAnsi"/>
          <w:b/>
        </w:rPr>
        <w:lastRenderedPageBreak/>
        <w:t xml:space="preserve">Oświadczenie, że </w:t>
      </w:r>
      <w:r w:rsidR="00DE72DB" w:rsidRPr="002E0B6A">
        <w:rPr>
          <w:rFonts w:cstheme="minorHAnsi"/>
          <w:b/>
        </w:rPr>
        <w:t>po zakończeniu</w:t>
      </w:r>
      <w:r w:rsidRPr="002E0B6A">
        <w:rPr>
          <w:rFonts w:cstheme="minorHAnsi"/>
          <w:b/>
        </w:rPr>
        <w:t xml:space="preserve"> przedsięwzięcia w lokalu mieszkalnym pozostaną w eksploatacji tylko źródła ciepła </w:t>
      </w:r>
      <w:r w:rsidR="005F12D0" w:rsidRPr="002E0B6A">
        <w:rPr>
          <w:rFonts w:cstheme="minorHAnsi"/>
          <w:b/>
        </w:rPr>
        <w:t>zgodne z</w:t>
      </w:r>
      <w:r w:rsidRPr="002E0B6A">
        <w:rPr>
          <w:rFonts w:cstheme="minorHAnsi"/>
          <w:b/>
        </w:rPr>
        <w:t xml:space="preserve"> wymagania</w:t>
      </w:r>
      <w:r w:rsidR="005F12D0" w:rsidRPr="002E0B6A">
        <w:rPr>
          <w:rFonts w:cstheme="minorHAnsi"/>
          <w:b/>
        </w:rPr>
        <w:t>mi</w:t>
      </w:r>
      <w:r w:rsidRPr="002E0B6A">
        <w:rPr>
          <w:rFonts w:cstheme="minorHAnsi"/>
          <w:b/>
        </w:rPr>
        <w:t xml:space="preserve"> Programu</w:t>
      </w:r>
    </w:p>
    <w:p w14:paraId="799EC0EF" w14:textId="77777777" w:rsidR="007169BA" w:rsidRPr="002E0B6A" w:rsidRDefault="007169BA" w:rsidP="007169BA">
      <w:pPr>
        <w:jc w:val="both"/>
        <w:rPr>
          <w:rFonts w:cstheme="minorHAnsi"/>
          <w:sz w:val="16"/>
          <w:szCs w:val="16"/>
        </w:rPr>
      </w:pPr>
      <w:r w:rsidRPr="002E0B6A">
        <w:rPr>
          <w:rFonts w:cstheme="minorHAnsi"/>
          <w:sz w:val="16"/>
          <w:szCs w:val="16"/>
        </w:rPr>
        <w:t xml:space="preserve">Oświadczam, że po zakończeniu realizacji przedsięwzięcia w ramach Programu </w:t>
      </w:r>
      <w:r w:rsidR="009F7450" w:rsidRPr="002E0B6A">
        <w:rPr>
          <w:rFonts w:cstheme="minorHAnsi"/>
          <w:sz w:val="16"/>
          <w:szCs w:val="16"/>
        </w:rPr>
        <w:t xml:space="preserve">na potrzeby </w:t>
      </w:r>
      <w:r w:rsidRPr="002E0B6A">
        <w:rPr>
          <w:rFonts w:cstheme="minorHAnsi"/>
          <w:sz w:val="16"/>
          <w:szCs w:val="16"/>
        </w:rPr>
        <w:t xml:space="preserve">lokalu </w:t>
      </w:r>
      <w:r w:rsidR="009F7450" w:rsidRPr="002E0B6A">
        <w:rPr>
          <w:rFonts w:cstheme="minorHAnsi"/>
          <w:sz w:val="16"/>
          <w:szCs w:val="16"/>
        </w:rPr>
        <w:t xml:space="preserve">mieszkalnego </w:t>
      </w:r>
      <w:r w:rsidRPr="002E0B6A">
        <w:rPr>
          <w:rFonts w:cstheme="minorHAnsi"/>
          <w:sz w:val="16"/>
          <w:szCs w:val="16"/>
        </w:rPr>
        <w:t>objęt</w:t>
      </w:r>
      <w:r w:rsidR="009F7450" w:rsidRPr="002E0B6A">
        <w:rPr>
          <w:rFonts w:cstheme="minorHAnsi"/>
          <w:sz w:val="16"/>
          <w:szCs w:val="16"/>
        </w:rPr>
        <w:t>ego</w:t>
      </w:r>
      <w:r w:rsidRPr="002E0B6A">
        <w:rPr>
          <w:rFonts w:cstheme="minorHAnsi"/>
          <w:sz w:val="16"/>
          <w:szCs w:val="16"/>
        </w:rPr>
        <w:t xml:space="preserve"> dofinansowaniem: </w:t>
      </w:r>
    </w:p>
    <w:p w14:paraId="5A5C7F44" w14:textId="77777777" w:rsidR="007169BA" w:rsidRPr="002E0B6A" w:rsidRDefault="007169BA" w:rsidP="00B900A5">
      <w:pPr>
        <w:pStyle w:val="Akapitzlist"/>
        <w:numPr>
          <w:ilvl w:val="0"/>
          <w:numId w:val="22"/>
        </w:numPr>
        <w:ind w:left="284" w:hanging="284"/>
        <w:jc w:val="both"/>
        <w:rPr>
          <w:rFonts w:cstheme="minorHAnsi"/>
          <w:sz w:val="16"/>
          <w:szCs w:val="16"/>
        </w:rPr>
      </w:pPr>
      <w:r w:rsidRPr="002E0B6A">
        <w:rPr>
          <w:rFonts w:cstheme="minorHAnsi"/>
          <w:sz w:val="16"/>
          <w:szCs w:val="16"/>
        </w:rPr>
        <w:t>nie będzie użytkowane źródło ciepła na paliwa stałe</w:t>
      </w:r>
      <w:r w:rsidR="001B1304" w:rsidRPr="002E0B6A">
        <w:rPr>
          <w:rFonts w:cstheme="minorHAnsi"/>
          <w:sz w:val="16"/>
          <w:szCs w:val="16"/>
        </w:rPr>
        <w:t xml:space="preserve"> o klasie niższej niż 5 klasa według normy przenoszącej normę europejską EN 303-5,</w:t>
      </w:r>
    </w:p>
    <w:p w14:paraId="298B4A04" w14:textId="77777777" w:rsidR="00EB747E" w:rsidRPr="002E0B6A" w:rsidRDefault="007169BA" w:rsidP="00B900A5">
      <w:pPr>
        <w:pStyle w:val="Akapitzlist"/>
        <w:numPr>
          <w:ilvl w:val="0"/>
          <w:numId w:val="22"/>
        </w:numPr>
        <w:ind w:left="284" w:hanging="284"/>
        <w:jc w:val="both"/>
        <w:rPr>
          <w:rFonts w:cstheme="minorHAnsi"/>
          <w:sz w:val="16"/>
          <w:szCs w:val="16"/>
        </w:rPr>
      </w:pPr>
      <w:r w:rsidRPr="002E0B6A">
        <w:rPr>
          <w:rFonts w:cstheme="minorHAnsi"/>
          <w:sz w:val="16"/>
          <w:szCs w:val="16"/>
        </w:rPr>
        <w:t>wszystkie użytkowane urządzenia służące do celów ogrzewania lub przygotowania ciepłej wody użytkowej (w tym kominki wykorzystywane na cele rekreacyjne) będą spełniać docelowe wymagania obowiązujących na terenie położenia lokalu objętego dofinansowaniem, aktów prawa miejscowego, w tym uchwał antysmogowych</w:t>
      </w:r>
      <w:r w:rsidR="00DE72DB" w:rsidRPr="002E0B6A">
        <w:rPr>
          <w:rFonts w:cstheme="minorHAnsi"/>
          <w:sz w:val="16"/>
          <w:szCs w:val="16"/>
        </w:rPr>
        <w:t xml:space="preserve"> (rozumiane jako uchwały podjęte przez sejmik województwa w trybie art. 96 ustawy z dnia 27 kwietnia 2001 r. - Prawo ochrony środowiska</w:t>
      </w:r>
      <w:r w:rsidR="002A7AA3" w:rsidRPr="002E0B6A">
        <w:rPr>
          <w:rFonts w:cstheme="minorHAnsi"/>
          <w:sz w:val="16"/>
          <w:szCs w:val="16"/>
        </w:rPr>
        <w:t>).</w:t>
      </w:r>
    </w:p>
    <w:p w14:paraId="5FA34E06" w14:textId="77777777" w:rsidR="00DE72DB" w:rsidRPr="002E0B6A" w:rsidRDefault="00DE72DB" w:rsidP="00DE72DB">
      <w:pPr>
        <w:jc w:val="both"/>
        <w:rPr>
          <w:rFonts w:cstheme="minorHAnsi"/>
          <w:b/>
        </w:rPr>
      </w:pPr>
      <w:r w:rsidRPr="002E0B6A">
        <w:rPr>
          <w:rFonts w:cstheme="minorHAnsi"/>
          <w:b/>
        </w:rPr>
        <w:t>Oświadczenie</w:t>
      </w:r>
      <w:r w:rsidR="00F70D1A" w:rsidRPr="002E0B6A">
        <w:rPr>
          <w:rFonts w:cstheme="minorHAnsi"/>
          <w:b/>
        </w:rPr>
        <w:t>,</w:t>
      </w:r>
      <w:r w:rsidRPr="002E0B6A">
        <w:rPr>
          <w:rFonts w:cstheme="minorHAnsi"/>
          <w:b/>
        </w:rPr>
        <w:t xml:space="preserve"> że zakres przedsięwzięcia jest zgodny z programem ochrony powietrza właściwym ze względu na usytuowanie </w:t>
      </w:r>
      <w:r w:rsidR="003E3028" w:rsidRPr="002E0B6A">
        <w:rPr>
          <w:rFonts w:cstheme="minorHAnsi"/>
          <w:b/>
        </w:rPr>
        <w:t>lokalu mieszkalnego</w:t>
      </w:r>
    </w:p>
    <w:p w14:paraId="16F51C77" w14:textId="77777777" w:rsidR="00DE72DB" w:rsidRPr="002E0B6A" w:rsidRDefault="00DE72DB" w:rsidP="00DE72DB">
      <w:pPr>
        <w:jc w:val="both"/>
        <w:rPr>
          <w:rFonts w:cstheme="minorHAnsi"/>
          <w:sz w:val="16"/>
          <w:szCs w:val="16"/>
        </w:rPr>
      </w:pPr>
      <w:r w:rsidRPr="002E0B6A">
        <w:rPr>
          <w:rFonts w:cstheme="minorHAnsi"/>
          <w:sz w:val="16"/>
          <w:szCs w:val="16"/>
        </w:rPr>
        <w:t xml:space="preserve">Oświadczam, że zakres przedsięwzięcia jest zgodny, na dzień złożenia wniosku o dofinansowanie, z programem ochrony powietrza </w:t>
      </w:r>
      <w:r w:rsidR="00787E9A">
        <w:rPr>
          <w:rFonts w:cstheme="minorHAnsi"/>
          <w:sz w:val="16"/>
          <w:szCs w:val="16"/>
        </w:rPr>
        <w:br/>
      </w:r>
      <w:r w:rsidRPr="002E0B6A">
        <w:rPr>
          <w:rFonts w:cstheme="minorHAnsi"/>
          <w:sz w:val="16"/>
          <w:szCs w:val="16"/>
        </w:rPr>
        <w:t xml:space="preserve">w rozumieniu art. 91 </w:t>
      </w:r>
      <w:r w:rsidR="00B74122" w:rsidRPr="002E0B6A">
        <w:rPr>
          <w:rFonts w:cstheme="minorHAnsi"/>
          <w:sz w:val="16"/>
          <w:szCs w:val="16"/>
        </w:rPr>
        <w:t>u</w:t>
      </w:r>
      <w:r w:rsidRPr="002E0B6A">
        <w:rPr>
          <w:rFonts w:cstheme="minorHAnsi"/>
          <w:sz w:val="16"/>
          <w:szCs w:val="16"/>
        </w:rPr>
        <w:t>stawy z dnia 27 kwietnia 2001r. –</w:t>
      </w:r>
      <w:r w:rsidR="00774921" w:rsidRPr="002E0B6A">
        <w:rPr>
          <w:rFonts w:cstheme="minorHAnsi"/>
          <w:sz w:val="16"/>
          <w:szCs w:val="16"/>
        </w:rPr>
        <w:t xml:space="preserve"> </w:t>
      </w:r>
      <w:r w:rsidRPr="002E0B6A">
        <w:rPr>
          <w:rFonts w:cstheme="minorHAnsi"/>
          <w:sz w:val="16"/>
          <w:szCs w:val="16"/>
        </w:rPr>
        <w:t xml:space="preserve">Prawo ochrony środowiska, właściwym ze względu na usytuowanie </w:t>
      </w:r>
      <w:r w:rsidR="009F7450" w:rsidRPr="002E0B6A">
        <w:rPr>
          <w:rFonts w:cstheme="minorHAnsi"/>
          <w:sz w:val="16"/>
          <w:szCs w:val="16"/>
        </w:rPr>
        <w:t>lokalu mieszkalnego objętego dofinansowaniem</w:t>
      </w:r>
      <w:r w:rsidR="005F3DF5" w:rsidRPr="002E0B6A">
        <w:rPr>
          <w:rFonts w:cstheme="minorHAnsi"/>
          <w:sz w:val="16"/>
          <w:szCs w:val="16"/>
        </w:rPr>
        <w:t>.</w:t>
      </w:r>
    </w:p>
    <w:p w14:paraId="5451C45E" w14:textId="77777777" w:rsidR="007F3C67" w:rsidRPr="002E0B6A" w:rsidRDefault="00FA198E" w:rsidP="00BF06BE">
      <w:pPr>
        <w:jc w:val="both"/>
        <w:rPr>
          <w:rFonts w:cstheme="minorHAnsi"/>
          <w:b/>
        </w:rPr>
      </w:pPr>
      <w:r w:rsidRPr="002E0B6A">
        <w:rPr>
          <w:rFonts w:cstheme="minorHAnsi"/>
          <w:sz w:val="16"/>
          <w:szCs w:val="16"/>
        </w:rPr>
        <w:t xml:space="preserve"> </w:t>
      </w:r>
      <w:r w:rsidR="000B1BD9" w:rsidRPr="002E0B6A">
        <w:rPr>
          <w:rFonts w:cstheme="minorHAnsi"/>
          <w:b/>
        </w:rPr>
        <w:t>Oświadczenia wnioskodawcy o uprawnieniu do dokonywania zmian w lokalu</w:t>
      </w:r>
      <w:r w:rsidR="007444B7" w:rsidRPr="002E0B6A">
        <w:rPr>
          <w:rFonts w:cstheme="minorHAnsi"/>
          <w:b/>
          <w:sz w:val="18"/>
        </w:rPr>
        <w:t xml:space="preserve"> </w:t>
      </w:r>
    </w:p>
    <w:p w14:paraId="5FE71A65" w14:textId="77777777" w:rsidR="000C1A46" w:rsidRPr="002E0B6A" w:rsidRDefault="007444B7" w:rsidP="00B900A5">
      <w:pPr>
        <w:spacing w:after="0"/>
        <w:jc w:val="both"/>
        <w:rPr>
          <w:rFonts w:cstheme="minorHAnsi"/>
          <w:sz w:val="16"/>
          <w:szCs w:val="16"/>
        </w:rPr>
      </w:pPr>
      <w:r w:rsidRPr="002E0B6A">
        <w:rPr>
          <w:rFonts w:cstheme="minorHAnsi"/>
          <w:sz w:val="16"/>
          <w:szCs w:val="16"/>
        </w:rPr>
        <w:t xml:space="preserve">Oświadczam, że </w:t>
      </w:r>
      <w:r w:rsidR="000B1BD9" w:rsidRPr="002E0B6A">
        <w:rPr>
          <w:rFonts w:cstheme="minorHAnsi"/>
          <w:sz w:val="16"/>
          <w:szCs w:val="16"/>
        </w:rPr>
        <w:t>jest</w:t>
      </w:r>
      <w:r w:rsidRPr="002E0B6A">
        <w:rPr>
          <w:rFonts w:cstheme="minorHAnsi"/>
          <w:sz w:val="16"/>
          <w:szCs w:val="16"/>
        </w:rPr>
        <w:t>em</w:t>
      </w:r>
      <w:r w:rsidR="000B1BD9" w:rsidRPr="002E0B6A">
        <w:rPr>
          <w:rFonts w:cstheme="minorHAnsi"/>
          <w:sz w:val="16"/>
          <w:szCs w:val="16"/>
        </w:rPr>
        <w:t xml:space="preserve"> uprawniony do </w:t>
      </w:r>
      <w:r w:rsidR="00120B4D" w:rsidRPr="002E0B6A">
        <w:rPr>
          <w:rFonts w:cstheme="minorHAnsi"/>
          <w:sz w:val="16"/>
          <w:szCs w:val="16"/>
        </w:rPr>
        <w:t>dokonywania zmian</w:t>
      </w:r>
      <w:r w:rsidR="00921824" w:rsidRPr="002E0B6A">
        <w:rPr>
          <w:rFonts w:cstheme="minorHAnsi"/>
          <w:sz w:val="16"/>
          <w:szCs w:val="16"/>
        </w:rPr>
        <w:t xml:space="preserve"> w </w:t>
      </w:r>
      <w:r w:rsidR="00120B4D" w:rsidRPr="002E0B6A">
        <w:rPr>
          <w:rFonts w:cstheme="minorHAnsi"/>
          <w:sz w:val="16"/>
          <w:szCs w:val="16"/>
        </w:rPr>
        <w:t>lokalu mieszkalnym obejmujących wnioskowane przedsięwzięcie</w:t>
      </w:r>
      <w:r w:rsidR="00921824" w:rsidRPr="002E0B6A">
        <w:rPr>
          <w:rFonts w:cstheme="minorHAnsi"/>
          <w:sz w:val="16"/>
          <w:szCs w:val="16"/>
        </w:rPr>
        <w:t xml:space="preserve">. </w:t>
      </w:r>
    </w:p>
    <w:p w14:paraId="3FEC8323" w14:textId="77777777" w:rsidR="00AA3F62" w:rsidRDefault="00AA3F62" w:rsidP="00B900A5">
      <w:pPr>
        <w:spacing w:after="0"/>
        <w:jc w:val="both"/>
        <w:rPr>
          <w:rFonts w:cstheme="minorHAnsi"/>
          <w:sz w:val="16"/>
          <w:szCs w:val="16"/>
        </w:rPr>
      </w:pPr>
      <w:r w:rsidRPr="002E0B6A">
        <w:rPr>
          <w:rFonts w:cstheme="minorHAnsi"/>
          <w:sz w:val="16"/>
          <w:szCs w:val="16"/>
        </w:rPr>
        <w:t xml:space="preserve">Oświadczam, że </w:t>
      </w:r>
      <w:bookmarkStart w:id="5" w:name="_Hlk64531762"/>
      <w:r w:rsidR="006829F4" w:rsidRPr="002E0B6A">
        <w:rPr>
          <w:rFonts w:cstheme="minorHAnsi"/>
          <w:sz w:val="16"/>
          <w:szCs w:val="16"/>
        </w:rPr>
        <w:t xml:space="preserve">jeśli </w:t>
      </w:r>
      <w:r w:rsidRPr="002E0B6A">
        <w:rPr>
          <w:rFonts w:cstheme="minorHAnsi"/>
          <w:sz w:val="16"/>
          <w:szCs w:val="16"/>
        </w:rPr>
        <w:t>prac</w:t>
      </w:r>
      <w:r w:rsidR="006829F4" w:rsidRPr="002E0B6A">
        <w:rPr>
          <w:rFonts w:cstheme="minorHAnsi"/>
          <w:sz w:val="16"/>
          <w:szCs w:val="16"/>
        </w:rPr>
        <w:t>e będą</w:t>
      </w:r>
      <w:r w:rsidRPr="002E0B6A">
        <w:rPr>
          <w:rFonts w:cstheme="minorHAnsi"/>
          <w:sz w:val="16"/>
          <w:szCs w:val="16"/>
        </w:rPr>
        <w:t xml:space="preserve"> </w:t>
      </w:r>
      <w:r w:rsidR="006829F4" w:rsidRPr="002E0B6A">
        <w:rPr>
          <w:rFonts w:cstheme="minorHAnsi"/>
          <w:sz w:val="16"/>
          <w:szCs w:val="16"/>
        </w:rPr>
        <w:t>realizowane poza lokalem mieszkalnym, uzyskam</w:t>
      </w:r>
      <w:r w:rsidRPr="002E0B6A">
        <w:rPr>
          <w:rFonts w:cstheme="minorHAnsi"/>
          <w:sz w:val="16"/>
          <w:szCs w:val="16"/>
        </w:rPr>
        <w:t xml:space="preserve"> </w:t>
      </w:r>
      <w:r w:rsidR="00F5245B" w:rsidRPr="002E0B6A">
        <w:rPr>
          <w:rFonts w:cstheme="minorHAnsi"/>
          <w:sz w:val="16"/>
          <w:szCs w:val="16"/>
        </w:rPr>
        <w:t>odpowiednie zgody</w:t>
      </w:r>
      <w:bookmarkEnd w:id="5"/>
      <w:r w:rsidR="006829F4" w:rsidRPr="002E0B6A">
        <w:rPr>
          <w:rFonts w:cstheme="minorHAnsi"/>
          <w:sz w:val="16"/>
          <w:szCs w:val="16"/>
        </w:rPr>
        <w:t>.</w:t>
      </w:r>
    </w:p>
    <w:p w14:paraId="6F6FA583" w14:textId="77777777" w:rsidR="00B900A5" w:rsidRPr="002E0B6A" w:rsidRDefault="00B900A5" w:rsidP="00B900A5">
      <w:pPr>
        <w:spacing w:after="0"/>
        <w:jc w:val="both"/>
        <w:rPr>
          <w:rFonts w:cstheme="minorHAnsi"/>
          <w:sz w:val="16"/>
          <w:szCs w:val="16"/>
        </w:rPr>
      </w:pPr>
    </w:p>
    <w:p w14:paraId="292D7D97" w14:textId="77777777" w:rsidR="0043010D" w:rsidRPr="002E0B6A" w:rsidRDefault="0043010D" w:rsidP="0043010D">
      <w:pPr>
        <w:rPr>
          <w:rFonts w:cstheme="minorHAnsi"/>
          <w:b/>
        </w:rPr>
      </w:pPr>
      <w:r w:rsidRPr="002E0B6A">
        <w:rPr>
          <w:rFonts w:cstheme="minorHAnsi"/>
          <w:b/>
        </w:rPr>
        <w:t>Oświadczenie o nieotrzymaniu dofinansowania w ramach programu priorytetowego NFOŚiGW</w:t>
      </w:r>
    </w:p>
    <w:p w14:paraId="1AB4082F" w14:textId="478D5FF9" w:rsidR="00B900A5" w:rsidRDefault="0043010D" w:rsidP="0043010D">
      <w:pPr>
        <w:spacing w:before="240"/>
        <w:jc w:val="both"/>
        <w:rPr>
          <w:rFonts w:cstheme="minorHAnsi"/>
          <w:sz w:val="16"/>
          <w:szCs w:val="16"/>
        </w:rPr>
      </w:pPr>
      <w:r w:rsidRPr="002E0B6A">
        <w:rPr>
          <w:rFonts w:cstheme="minorHAnsi"/>
          <w:sz w:val="16"/>
          <w:szCs w:val="16"/>
        </w:rPr>
        <w:t>Oświadczam, że nie otrzymałem</w:t>
      </w:r>
      <w:r w:rsidR="00183119" w:rsidRPr="002E0B6A">
        <w:rPr>
          <w:rFonts w:cstheme="minorHAnsi"/>
          <w:sz w:val="16"/>
          <w:szCs w:val="16"/>
        </w:rPr>
        <w:t xml:space="preserve"> ja i współwłaściciele </w:t>
      </w:r>
      <w:r w:rsidRPr="002E0B6A">
        <w:rPr>
          <w:rFonts w:cstheme="minorHAnsi"/>
          <w:sz w:val="16"/>
          <w:szCs w:val="16"/>
        </w:rPr>
        <w:t xml:space="preserve">dofinansowania w ramach programu priorytetowego NFOŚiGW: </w:t>
      </w:r>
      <w:r w:rsidR="00183119" w:rsidRPr="002E0B6A">
        <w:rPr>
          <w:rFonts w:cstheme="minorHAnsi"/>
          <w:sz w:val="16"/>
          <w:szCs w:val="16"/>
        </w:rPr>
        <w:t>„</w:t>
      </w:r>
      <w:r w:rsidRPr="002E0B6A">
        <w:rPr>
          <w:rFonts w:cstheme="minorHAnsi"/>
          <w:sz w:val="16"/>
          <w:szCs w:val="16"/>
        </w:rPr>
        <w:t>Poprawa jakości powietrza poprzez wymianę źródeł ciepła w budynkach wielorodzinnych – pilotaż na terenie województwa dolnośląskiego</w:t>
      </w:r>
      <w:r w:rsidR="00183119" w:rsidRPr="002E0B6A">
        <w:rPr>
          <w:rFonts w:cstheme="minorHAnsi"/>
          <w:sz w:val="16"/>
          <w:szCs w:val="16"/>
        </w:rPr>
        <w:t>” dla tego lokalu mieszkalnego.</w:t>
      </w:r>
    </w:p>
    <w:p w14:paraId="07AABE02" w14:textId="77777777" w:rsidR="0058523E" w:rsidRPr="002E0B6A" w:rsidRDefault="00D40664" w:rsidP="0058523E">
      <w:pPr>
        <w:rPr>
          <w:rFonts w:cstheme="minorHAnsi"/>
          <w:b/>
          <w:sz w:val="24"/>
          <w:szCs w:val="24"/>
        </w:rPr>
      </w:pPr>
      <w:r w:rsidRPr="002E0B6A">
        <w:rPr>
          <w:rFonts w:cstheme="minorHAnsi"/>
          <w:b/>
          <w:sz w:val="24"/>
          <w:szCs w:val="24"/>
        </w:rPr>
        <w:t>E</w:t>
      </w:r>
      <w:r w:rsidR="0058523E" w:rsidRPr="002E0B6A">
        <w:rPr>
          <w:rFonts w:cstheme="minorHAnsi"/>
          <w:b/>
          <w:sz w:val="24"/>
          <w:szCs w:val="24"/>
        </w:rPr>
        <w:t>. WYMAGANE ZAŁĄCZNIKI DOŁĄCZONE DO WNIOSKU</w:t>
      </w:r>
      <w:r w:rsidR="0022505A" w:rsidRPr="002E0B6A">
        <w:rPr>
          <w:rFonts w:cstheme="minorHAnsi"/>
          <w:b/>
          <w:sz w:val="24"/>
          <w:szCs w:val="24"/>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EA5621" w:rsidRPr="002E0B6A" w14:paraId="2FE5E198" w14:textId="77777777" w:rsidTr="00443073">
        <w:tc>
          <w:tcPr>
            <w:tcW w:w="709" w:type="dxa"/>
          </w:tcPr>
          <w:p w14:paraId="3C47F86B" w14:textId="77777777" w:rsidR="00EF034F" w:rsidRPr="002E0B6A" w:rsidRDefault="004A1D65" w:rsidP="00EA5621">
            <w:pPr>
              <w:rPr>
                <w:rFonts w:cstheme="minorHAnsi"/>
                <w:sz w:val="24"/>
                <w:szCs w:val="24"/>
              </w:rPr>
            </w:pPr>
            <w:r w:rsidRPr="002E0B6A">
              <w:rPr>
                <w:rFonts w:cstheme="minorHAnsi"/>
                <w:sz w:val="24"/>
                <w:szCs w:val="24"/>
              </w:rPr>
              <w:fldChar w:fldCharType="begin">
                <w:ffData>
                  <w:name w:val=""/>
                  <w:enabled/>
                  <w:calcOnExit w:val="0"/>
                  <w:checkBox>
                    <w:sizeAuto/>
                    <w:default w:val="0"/>
                  </w:checkBox>
                </w:ffData>
              </w:fldChar>
            </w:r>
            <w:r w:rsidR="00EF034F" w:rsidRPr="002E0B6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2E0B6A">
              <w:rPr>
                <w:rFonts w:cstheme="minorHAnsi"/>
                <w:sz w:val="24"/>
                <w:szCs w:val="24"/>
              </w:rPr>
              <w:fldChar w:fldCharType="end"/>
            </w:r>
          </w:p>
          <w:p w14:paraId="3011E25C" w14:textId="77777777" w:rsidR="00EA5621" w:rsidRPr="002E0B6A" w:rsidRDefault="00EA5621" w:rsidP="00EA5621">
            <w:pPr>
              <w:rPr>
                <w:rFonts w:cstheme="minorHAnsi"/>
                <w:sz w:val="16"/>
                <w:szCs w:val="16"/>
              </w:rPr>
            </w:pPr>
          </w:p>
          <w:p w14:paraId="3925B3D2" w14:textId="77777777" w:rsidR="00EA5621" w:rsidRPr="002E0B6A" w:rsidRDefault="00EA5621" w:rsidP="00BC1DD1">
            <w:pPr>
              <w:rPr>
                <w:rFonts w:cstheme="minorHAnsi"/>
                <w:sz w:val="16"/>
                <w:szCs w:val="16"/>
              </w:rPr>
            </w:pPr>
          </w:p>
        </w:tc>
        <w:tc>
          <w:tcPr>
            <w:tcW w:w="8353" w:type="dxa"/>
            <w:shd w:val="clear" w:color="auto" w:fill="auto"/>
          </w:tcPr>
          <w:p w14:paraId="7670554E" w14:textId="77777777" w:rsidR="00EA5621" w:rsidRPr="002E0B6A" w:rsidRDefault="00EA5621" w:rsidP="00443073">
            <w:pPr>
              <w:jc w:val="both"/>
              <w:rPr>
                <w:rFonts w:cstheme="minorHAnsi"/>
                <w:noProof/>
                <w:color w:val="0070C0"/>
                <w:sz w:val="16"/>
                <w:szCs w:val="16"/>
                <w:lang w:eastAsia="pl-PL"/>
              </w:rPr>
            </w:pPr>
            <w:r w:rsidRPr="002E0B6A">
              <w:rPr>
                <w:rFonts w:cstheme="minorHAnsi"/>
                <w:noProof/>
                <w:sz w:val="16"/>
                <w:szCs w:val="16"/>
                <w:lang w:eastAsia="pl-PL"/>
              </w:rPr>
              <w:t>Zaświadczenie</w:t>
            </w:r>
            <w:r w:rsidR="00D855C2" w:rsidRPr="002E0B6A">
              <w:rPr>
                <w:rFonts w:cstheme="minorHAnsi"/>
                <w:noProof/>
                <w:sz w:val="16"/>
                <w:szCs w:val="16"/>
                <w:lang w:eastAsia="pl-PL"/>
              </w:rPr>
              <w:t xml:space="preserve"> wydane zgodnie z art. 411 ust. 10g ustawy</w:t>
            </w:r>
            <w:r w:rsidR="00594BED" w:rsidRPr="002E0B6A">
              <w:rPr>
                <w:rFonts w:cstheme="minorHAnsi"/>
                <w:noProof/>
                <w:sz w:val="16"/>
                <w:szCs w:val="16"/>
                <w:lang w:eastAsia="pl-PL"/>
              </w:rPr>
              <w:t xml:space="preserve"> </w:t>
            </w:r>
            <w:r w:rsidR="00B74122" w:rsidRPr="002E0B6A">
              <w:rPr>
                <w:rFonts w:cstheme="minorHAnsi"/>
                <w:noProof/>
                <w:sz w:val="16"/>
                <w:szCs w:val="16"/>
                <w:lang w:eastAsia="pl-PL"/>
              </w:rPr>
              <w:t>– Prawo ochrony środowiska</w:t>
            </w:r>
            <w:r w:rsidRPr="002E0B6A">
              <w:rPr>
                <w:rFonts w:cstheme="minorHAnsi"/>
                <w:noProof/>
                <w:sz w:val="16"/>
                <w:szCs w:val="16"/>
                <w:lang w:eastAsia="pl-PL"/>
              </w:rPr>
              <w:t xml:space="preserve">, </w:t>
            </w:r>
            <w:r w:rsidR="00064FA6" w:rsidRPr="002E0B6A">
              <w:rPr>
                <w:rFonts w:cstheme="minorHAnsi"/>
                <w:noProof/>
                <w:sz w:val="16"/>
                <w:szCs w:val="16"/>
                <w:lang w:eastAsia="pl-PL"/>
              </w:rPr>
              <w:t xml:space="preserve">przez </w:t>
            </w:r>
            <w:r w:rsidR="00D855C2" w:rsidRPr="002E0B6A">
              <w:rPr>
                <w:rFonts w:cstheme="minorHAnsi"/>
                <w:noProof/>
                <w:sz w:val="16"/>
                <w:szCs w:val="16"/>
                <w:lang w:eastAsia="pl-PL"/>
              </w:rPr>
              <w:t>organ</w:t>
            </w:r>
            <w:r w:rsidR="00471A04" w:rsidRPr="002E0B6A">
              <w:rPr>
                <w:rFonts w:cstheme="minorHAnsi"/>
                <w:noProof/>
                <w:sz w:val="16"/>
                <w:szCs w:val="16"/>
                <w:lang w:eastAsia="pl-PL"/>
              </w:rPr>
              <w:t xml:space="preserve"> właściw</w:t>
            </w:r>
            <w:r w:rsidR="00D855C2" w:rsidRPr="002E0B6A">
              <w:rPr>
                <w:rFonts w:cstheme="minorHAnsi"/>
                <w:noProof/>
                <w:sz w:val="16"/>
                <w:szCs w:val="16"/>
                <w:lang w:eastAsia="pl-PL"/>
              </w:rPr>
              <w:t>y</w:t>
            </w:r>
            <w:r w:rsidR="00471A04" w:rsidRPr="002E0B6A">
              <w:rPr>
                <w:rFonts w:cstheme="minorHAnsi"/>
                <w:noProof/>
                <w:sz w:val="16"/>
                <w:szCs w:val="16"/>
                <w:lang w:eastAsia="pl-PL"/>
              </w:rPr>
              <w:t xml:space="preserve"> ze względu na adres zamieszkania </w:t>
            </w:r>
            <w:r w:rsidR="004E6841" w:rsidRPr="002E0B6A">
              <w:rPr>
                <w:rFonts w:cstheme="minorHAnsi"/>
                <w:noProof/>
                <w:sz w:val="16"/>
                <w:szCs w:val="16"/>
                <w:lang w:eastAsia="pl-PL"/>
              </w:rPr>
              <w:t>w</w:t>
            </w:r>
            <w:r w:rsidR="00471A04" w:rsidRPr="002E0B6A">
              <w:rPr>
                <w:rFonts w:cstheme="minorHAnsi"/>
                <w:noProof/>
                <w:sz w:val="16"/>
                <w:szCs w:val="16"/>
                <w:lang w:eastAsia="pl-PL"/>
              </w:rPr>
              <w:t xml:space="preserve">nioskodawcy, </w:t>
            </w:r>
            <w:r w:rsidRPr="002E0B6A">
              <w:rPr>
                <w:rFonts w:cstheme="minorHAnsi"/>
                <w:noProof/>
                <w:sz w:val="16"/>
                <w:szCs w:val="16"/>
                <w:lang w:eastAsia="pl-PL"/>
              </w:rPr>
              <w:t>nie wcześniej niż 3 miesiące przed datą złożenia wniosku o dofinansowanie</w:t>
            </w:r>
            <w:r w:rsidR="00064FA6" w:rsidRPr="002E0B6A">
              <w:rPr>
                <w:rFonts w:cstheme="minorHAnsi"/>
                <w:sz w:val="16"/>
                <w:szCs w:val="16"/>
              </w:rPr>
              <w:t>, wskazujące</w:t>
            </w:r>
            <w:r w:rsidR="00D855C2" w:rsidRPr="002E0B6A">
              <w:rPr>
                <w:rFonts w:cstheme="minorHAnsi"/>
                <w:sz w:val="16"/>
                <w:szCs w:val="16"/>
              </w:rPr>
              <w:t xml:space="preserve"> </w:t>
            </w:r>
            <w:r w:rsidR="00B74122" w:rsidRPr="002E0B6A">
              <w:rPr>
                <w:rFonts w:cstheme="minorHAnsi"/>
                <w:sz w:val="16"/>
                <w:szCs w:val="16"/>
              </w:rPr>
              <w:t>przeciętny</w:t>
            </w:r>
            <w:r w:rsidR="00064FA6" w:rsidRPr="002E0B6A">
              <w:rPr>
                <w:rFonts w:cstheme="minorHAnsi"/>
                <w:sz w:val="16"/>
                <w:szCs w:val="16"/>
              </w:rPr>
              <w:t xml:space="preserve"> miesięczny dochód na </w:t>
            </w:r>
            <w:r w:rsidR="00B74122" w:rsidRPr="002E0B6A">
              <w:rPr>
                <w:rFonts w:cstheme="minorHAnsi"/>
                <w:sz w:val="16"/>
                <w:szCs w:val="16"/>
              </w:rPr>
              <w:t xml:space="preserve">jednego </w:t>
            </w:r>
            <w:r w:rsidR="00064FA6" w:rsidRPr="002E0B6A">
              <w:rPr>
                <w:rFonts w:cstheme="minorHAnsi"/>
                <w:sz w:val="16"/>
                <w:szCs w:val="16"/>
              </w:rPr>
              <w:t>członka gospodarstwa domowego</w:t>
            </w:r>
            <w:r w:rsidR="00AB5CA2" w:rsidRPr="002E0B6A">
              <w:rPr>
                <w:rFonts w:cstheme="minorHAnsi"/>
                <w:sz w:val="16"/>
                <w:szCs w:val="16"/>
              </w:rPr>
              <w:t xml:space="preserve"> wnioskodawcy</w:t>
            </w:r>
            <w:r w:rsidRPr="002E0B6A">
              <w:rPr>
                <w:rFonts w:cstheme="minorHAnsi"/>
                <w:noProof/>
                <w:sz w:val="16"/>
                <w:szCs w:val="16"/>
                <w:lang w:eastAsia="pl-PL"/>
              </w:rPr>
              <w:t>.</w:t>
            </w:r>
            <w:r w:rsidR="00655475" w:rsidRPr="002E0B6A">
              <w:rPr>
                <w:rFonts w:cstheme="minorHAnsi"/>
                <w:noProof/>
                <w:color w:val="00B0F0"/>
                <w:sz w:val="16"/>
                <w:szCs w:val="16"/>
                <w:lang w:eastAsia="pl-PL"/>
              </w:rPr>
              <w:t xml:space="preserve"> </w:t>
            </w:r>
            <w:r w:rsidR="00EF034F" w:rsidRPr="002E0B6A">
              <w:rPr>
                <w:rFonts w:cstheme="minorHAnsi"/>
                <w:noProof/>
                <w:color w:val="0070C0"/>
                <w:sz w:val="16"/>
                <w:szCs w:val="16"/>
                <w:lang w:eastAsia="pl-PL"/>
              </w:rPr>
              <w:t xml:space="preserve">(dotyczy podwyższonego </w:t>
            </w:r>
            <w:r w:rsidR="00EF034F" w:rsidRPr="002E0B6A">
              <w:rPr>
                <w:rFonts w:cstheme="minorHAnsi"/>
                <w:noProof/>
                <w:color w:val="0070C0"/>
                <w:sz w:val="16"/>
                <w:szCs w:val="16"/>
                <w:lang w:eastAsia="pl-PL"/>
              </w:rPr>
              <w:br/>
              <w:t>i najwyższego poziomu dofinansowania)</w:t>
            </w:r>
          </w:p>
          <w:p w14:paraId="4E857F41" w14:textId="77777777" w:rsidR="004D7E7B" w:rsidRPr="002E0B6A" w:rsidRDefault="004D7E7B" w:rsidP="00443073">
            <w:pPr>
              <w:jc w:val="both"/>
              <w:rPr>
                <w:rFonts w:cstheme="minorHAnsi"/>
                <w:noProof/>
                <w:color w:val="00B0F0"/>
                <w:sz w:val="16"/>
                <w:szCs w:val="16"/>
                <w:lang w:eastAsia="pl-PL"/>
              </w:rPr>
            </w:pPr>
          </w:p>
          <w:p w14:paraId="726FCC6F" w14:textId="77777777" w:rsidR="004D7E7B" w:rsidRPr="002E0B6A" w:rsidRDefault="004D7E7B" w:rsidP="00443073">
            <w:pPr>
              <w:jc w:val="both"/>
              <w:rPr>
                <w:rFonts w:cstheme="minorHAnsi"/>
                <w:noProof/>
                <w:color w:val="00B0F0"/>
                <w:sz w:val="16"/>
                <w:szCs w:val="16"/>
                <w:lang w:eastAsia="pl-PL"/>
              </w:rPr>
            </w:pPr>
          </w:p>
          <w:tbl>
            <w:tblPr>
              <w:tblStyle w:val="Tabela-Siatka"/>
              <w:tblpPr w:leftFromText="141" w:rightFromText="141" w:vertAnchor="text" w:horzAnchor="margin" w:tblpY="-232"/>
              <w:tblOverlap w:val="never"/>
              <w:tblW w:w="0" w:type="auto"/>
              <w:tblLook w:val="04A0" w:firstRow="1" w:lastRow="0" w:firstColumn="1" w:lastColumn="0" w:noHBand="0" w:noVBand="1"/>
            </w:tblPr>
            <w:tblGrid>
              <w:gridCol w:w="3148"/>
              <w:gridCol w:w="3408"/>
            </w:tblGrid>
            <w:tr w:rsidR="004D7E7B" w:rsidRPr="002E0B6A" w14:paraId="11337046" w14:textId="77777777" w:rsidTr="00183119">
              <w:trPr>
                <w:trHeight w:val="418"/>
              </w:trPr>
              <w:tc>
                <w:tcPr>
                  <w:tcW w:w="3148" w:type="dxa"/>
                  <w:shd w:val="clear" w:color="auto" w:fill="E2EFD9" w:themeFill="accent6" w:themeFillTint="33"/>
                  <w:vAlign w:val="center"/>
                </w:tcPr>
                <w:p w14:paraId="4602A6C6" w14:textId="77777777" w:rsidR="004D7E7B" w:rsidRPr="002E0B6A" w:rsidRDefault="004D7E7B" w:rsidP="00183119">
                  <w:pPr>
                    <w:jc w:val="both"/>
                    <w:rPr>
                      <w:rFonts w:cstheme="minorHAnsi"/>
                      <w:noProof/>
                      <w:sz w:val="16"/>
                      <w:szCs w:val="16"/>
                      <w:lang w:eastAsia="pl-PL"/>
                    </w:rPr>
                  </w:pPr>
                  <w:r w:rsidRPr="002E0B6A">
                    <w:rPr>
                      <w:rFonts w:cstheme="minorHAnsi"/>
                      <w:noProof/>
                      <w:sz w:val="16"/>
                      <w:szCs w:val="16"/>
                      <w:lang w:eastAsia="pl-PL"/>
                    </w:rPr>
                    <w:t>Numer zaświadczenia o dochodach</w:t>
                  </w:r>
                </w:p>
              </w:tc>
              <w:tc>
                <w:tcPr>
                  <w:tcW w:w="3408" w:type="dxa"/>
                  <w:shd w:val="clear" w:color="auto" w:fill="FFFFFF" w:themeFill="background1"/>
                </w:tcPr>
                <w:p w14:paraId="6EC4DBDC" w14:textId="77777777" w:rsidR="004D7E7B" w:rsidRPr="002E0B6A" w:rsidRDefault="004D7E7B" w:rsidP="00E9623F">
                  <w:pPr>
                    <w:jc w:val="both"/>
                    <w:rPr>
                      <w:rFonts w:cstheme="minorHAnsi"/>
                      <w:noProof/>
                      <w:lang w:eastAsia="pl-PL"/>
                    </w:rPr>
                  </w:pPr>
                </w:p>
              </w:tc>
            </w:tr>
            <w:tr w:rsidR="004D7E7B" w:rsidRPr="002E0B6A" w14:paraId="3BC12550" w14:textId="77777777" w:rsidTr="00183119">
              <w:trPr>
                <w:trHeight w:val="409"/>
              </w:trPr>
              <w:tc>
                <w:tcPr>
                  <w:tcW w:w="3148" w:type="dxa"/>
                  <w:shd w:val="clear" w:color="auto" w:fill="E2EFD9" w:themeFill="accent6" w:themeFillTint="33"/>
                  <w:vAlign w:val="center"/>
                </w:tcPr>
                <w:p w14:paraId="7D66EFE3" w14:textId="77777777" w:rsidR="004D7E7B" w:rsidRPr="002E0B6A" w:rsidRDefault="004D7E7B" w:rsidP="00183119">
                  <w:pPr>
                    <w:jc w:val="both"/>
                    <w:rPr>
                      <w:rFonts w:cstheme="minorHAnsi"/>
                      <w:noProof/>
                      <w:sz w:val="16"/>
                      <w:szCs w:val="16"/>
                      <w:lang w:eastAsia="pl-PL"/>
                    </w:rPr>
                  </w:pPr>
                  <w:r w:rsidRPr="002E0B6A">
                    <w:rPr>
                      <w:rFonts w:cstheme="minorHAnsi"/>
                      <w:noProof/>
                      <w:sz w:val="16"/>
                      <w:szCs w:val="16"/>
                      <w:lang w:eastAsia="pl-PL"/>
                    </w:rPr>
                    <w:t>Data wydania zaświadczenia o dochodach</w:t>
                  </w:r>
                </w:p>
              </w:tc>
              <w:tc>
                <w:tcPr>
                  <w:tcW w:w="3408" w:type="dxa"/>
                  <w:shd w:val="clear" w:color="auto" w:fill="FFFFFF" w:themeFill="background1"/>
                </w:tcPr>
                <w:p w14:paraId="710DDC16" w14:textId="77777777" w:rsidR="004D7E7B" w:rsidRPr="002E0B6A" w:rsidRDefault="004D7E7B" w:rsidP="00E9623F">
                  <w:pPr>
                    <w:jc w:val="both"/>
                    <w:rPr>
                      <w:rFonts w:cstheme="minorHAnsi"/>
                      <w:noProof/>
                      <w:lang w:eastAsia="pl-PL"/>
                    </w:rPr>
                  </w:pPr>
                </w:p>
              </w:tc>
            </w:tr>
          </w:tbl>
          <w:p w14:paraId="7BC1487F" w14:textId="77777777" w:rsidR="004D7E7B" w:rsidRPr="002E0B6A" w:rsidRDefault="004D7E7B" w:rsidP="00443073">
            <w:pPr>
              <w:jc w:val="both"/>
              <w:rPr>
                <w:rFonts w:cstheme="minorHAnsi"/>
                <w:noProof/>
                <w:color w:val="00B0F0"/>
                <w:sz w:val="16"/>
                <w:szCs w:val="16"/>
                <w:lang w:eastAsia="pl-PL"/>
              </w:rPr>
            </w:pPr>
          </w:p>
          <w:p w14:paraId="4107398E" w14:textId="77777777" w:rsidR="004D7E7B" w:rsidRPr="002E0B6A" w:rsidRDefault="004D7E7B" w:rsidP="00443073">
            <w:pPr>
              <w:jc w:val="both"/>
              <w:rPr>
                <w:rFonts w:cstheme="minorHAnsi"/>
                <w:noProof/>
                <w:sz w:val="16"/>
                <w:szCs w:val="16"/>
                <w:lang w:eastAsia="pl-PL"/>
              </w:rPr>
            </w:pPr>
          </w:p>
          <w:p w14:paraId="4D37DB85" w14:textId="77777777" w:rsidR="00EA5621" w:rsidRPr="002E0B6A" w:rsidRDefault="00EA5621" w:rsidP="00443073">
            <w:pPr>
              <w:jc w:val="both"/>
              <w:rPr>
                <w:rFonts w:cstheme="minorHAnsi"/>
                <w:sz w:val="16"/>
                <w:szCs w:val="16"/>
              </w:rPr>
            </w:pPr>
          </w:p>
          <w:p w14:paraId="72ED5C79" w14:textId="77777777" w:rsidR="00FA417C" w:rsidRDefault="00FA417C" w:rsidP="00443073">
            <w:pPr>
              <w:jc w:val="both"/>
              <w:rPr>
                <w:rFonts w:cstheme="minorHAnsi"/>
                <w:sz w:val="16"/>
                <w:szCs w:val="16"/>
              </w:rPr>
            </w:pPr>
          </w:p>
          <w:p w14:paraId="17018206" w14:textId="77777777" w:rsidR="007F42BA" w:rsidRPr="002E0B6A" w:rsidRDefault="007F42BA" w:rsidP="00443073">
            <w:pPr>
              <w:jc w:val="both"/>
              <w:rPr>
                <w:rFonts w:cstheme="minorHAnsi"/>
                <w:sz w:val="16"/>
                <w:szCs w:val="16"/>
              </w:rPr>
            </w:pPr>
          </w:p>
        </w:tc>
      </w:tr>
      <w:tr w:rsidR="004D5A00" w:rsidRPr="002E0B6A" w14:paraId="010C5943" w14:textId="77777777" w:rsidTr="00443073">
        <w:tc>
          <w:tcPr>
            <w:tcW w:w="709" w:type="dxa"/>
          </w:tcPr>
          <w:p w14:paraId="210C4DA7" w14:textId="77777777" w:rsidR="00630FE3" w:rsidRPr="002E0B6A" w:rsidRDefault="004A1D65" w:rsidP="00630FE3">
            <w:pPr>
              <w:pStyle w:val="Akapitzlist"/>
              <w:ind w:left="0"/>
              <w:jc w:val="both"/>
              <w:rPr>
                <w:rFonts w:cstheme="minorHAnsi"/>
                <w:noProof/>
                <w:sz w:val="16"/>
                <w:szCs w:val="16"/>
                <w:lang w:eastAsia="pl-PL"/>
              </w:rPr>
            </w:pPr>
            <w:r w:rsidRPr="002E0B6A">
              <w:rPr>
                <w:rFonts w:cstheme="minorHAnsi"/>
                <w:sz w:val="24"/>
                <w:szCs w:val="24"/>
              </w:rPr>
              <w:fldChar w:fldCharType="begin">
                <w:ffData>
                  <w:name w:val=""/>
                  <w:enabled/>
                  <w:calcOnExit w:val="0"/>
                  <w:checkBox>
                    <w:sizeAuto/>
                    <w:default w:val="0"/>
                  </w:checkBox>
                </w:ffData>
              </w:fldChar>
            </w:r>
            <w:r w:rsidR="00630FE3" w:rsidRPr="002E0B6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2E0B6A">
              <w:rPr>
                <w:rFonts w:cstheme="minorHAnsi"/>
                <w:sz w:val="24"/>
                <w:szCs w:val="24"/>
              </w:rPr>
              <w:fldChar w:fldCharType="end"/>
            </w:r>
          </w:p>
          <w:p w14:paraId="700BB371" w14:textId="77777777" w:rsidR="004D5A00" w:rsidRDefault="004D5A00" w:rsidP="004D5A00">
            <w:pPr>
              <w:rPr>
                <w:rFonts w:cstheme="minorHAnsi"/>
                <w:sz w:val="16"/>
                <w:szCs w:val="16"/>
              </w:rPr>
            </w:pPr>
          </w:p>
          <w:p w14:paraId="0BEFE399" w14:textId="77777777" w:rsidR="00630FE3" w:rsidRDefault="00630FE3" w:rsidP="004D5A00">
            <w:pPr>
              <w:rPr>
                <w:rFonts w:cstheme="minorHAnsi"/>
                <w:sz w:val="16"/>
                <w:szCs w:val="16"/>
              </w:rPr>
            </w:pPr>
          </w:p>
          <w:p w14:paraId="0CFB2DA4" w14:textId="77777777" w:rsidR="00630FE3" w:rsidRDefault="00630FE3" w:rsidP="004D5A00">
            <w:pPr>
              <w:rPr>
                <w:rFonts w:cstheme="minorHAnsi"/>
                <w:sz w:val="16"/>
                <w:szCs w:val="16"/>
              </w:rPr>
            </w:pPr>
          </w:p>
          <w:p w14:paraId="1B12A3E1" w14:textId="77777777" w:rsidR="00630FE3" w:rsidRDefault="00630FE3" w:rsidP="004D5A00">
            <w:pPr>
              <w:rPr>
                <w:rFonts w:cstheme="minorHAnsi"/>
                <w:sz w:val="16"/>
                <w:szCs w:val="16"/>
              </w:rPr>
            </w:pPr>
          </w:p>
          <w:p w14:paraId="3525A42A" w14:textId="77777777" w:rsidR="00630FE3" w:rsidRPr="002E0B6A" w:rsidRDefault="004A1D65" w:rsidP="00630FE3">
            <w:pPr>
              <w:pStyle w:val="Akapitzlist"/>
              <w:ind w:left="0"/>
              <w:jc w:val="both"/>
              <w:rPr>
                <w:rFonts w:cstheme="minorHAnsi"/>
                <w:noProof/>
                <w:sz w:val="16"/>
                <w:szCs w:val="16"/>
                <w:lang w:eastAsia="pl-PL"/>
              </w:rPr>
            </w:pPr>
            <w:r w:rsidRPr="002E0B6A">
              <w:rPr>
                <w:rFonts w:cstheme="minorHAnsi"/>
                <w:sz w:val="24"/>
                <w:szCs w:val="24"/>
              </w:rPr>
              <w:fldChar w:fldCharType="begin">
                <w:ffData>
                  <w:name w:val=""/>
                  <w:enabled/>
                  <w:calcOnExit w:val="0"/>
                  <w:checkBox>
                    <w:sizeAuto/>
                    <w:default w:val="0"/>
                  </w:checkBox>
                </w:ffData>
              </w:fldChar>
            </w:r>
            <w:r w:rsidR="00630FE3" w:rsidRPr="002E0B6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2E0B6A">
              <w:rPr>
                <w:rFonts w:cstheme="minorHAnsi"/>
                <w:sz w:val="24"/>
                <w:szCs w:val="24"/>
              </w:rPr>
              <w:fldChar w:fldCharType="end"/>
            </w:r>
          </w:p>
          <w:p w14:paraId="0017A64B" w14:textId="77777777" w:rsidR="00630FE3" w:rsidRDefault="00630FE3" w:rsidP="004D5A00">
            <w:pPr>
              <w:rPr>
                <w:rFonts w:cstheme="minorHAnsi"/>
                <w:sz w:val="16"/>
                <w:szCs w:val="16"/>
              </w:rPr>
            </w:pPr>
          </w:p>
          <w:p w14:paraId="26534637" w14:textId="77777777" w:rsidR="00630FE3" w:rsidRDefault="00630FE3" w:rsidP="004D5A00">
            <w:pPr>
              <w:rPr>
                <w:rFonts w:cstheme="minorHAnsi"/>
                <w:sz w:val="16"/>
                <w:szCs w:val="16"/>
              </w:rPr>
            </w:pPr>
          </w:p>
          <w:p w14:paraId="63B983F2" w14:textId="77777777" w:rsidR="00630FE3" w:rsidRPr="002E0B6A" w:rsidRDefault="004A1D65" w:rsidP="00630FE3">
            <w:pPr>
              <w:pStyle w:val="Akapitzlist"/>
              <w:ind w:left="0"/>
              <w:jc w:val="both"/>
              <w:rPr>
                <w:rFonts w:cstheme="minorHAnsi"/>
                <w:noProof/>
                <w:sz w:val="16"/>
                <w:szCs w:val="16"/>
                <w:lang w:eastAsia="pl-PL"/>
              </w:rPr>
            </w:pPr>
            <w:r w:rsidRPr="002E0B6A">
              <w:rPr>
                <w:rFonts w:cstheme="minorHAnsi"/>
                <w:sz w:val="24"/>
                <w:szCs w:val="24"/>
              </w:rPr>
              <w:fldChar w:fldCharType="begin">
                <w:ffData>
                  <w:name w:val=""/>
                  <w:enabled/>
                  <w:calcOnExit w:val="0"/>
                  <w:checkBox>
                    <w:sizeAuto/>
                    <w:default w:val="0"/>
                  </w:checkBox>
                </w:ffData>
              </w:fldChar>
            </w:r>
            <w:r w:rsidR="00630FE3" w:rsidRPr="002E0B6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2E0B6A">
              <w:rPr>
                <w:rFonts w:cstheme="minorHAnsi"/>
                <w:sz w:val="24"/>
                <w:szCs w:val="24"/>
              </w:rPr>
              <w:fldChar w:fldCharType="end"/>
            </w:r>
          </w:p>
          <w:p w14:paraId="5F07CBD4" w14:textId="77777777" w:rsidR="00630FE3" w:rsidRDefault="00630FE3" w:rsidP="004D5A00">
            <w:pPr>
              <w:rPr>
                <w:rFonts w:cstheme="minorHAnsi"/>
                <w:sz w:val="16"/>
                <w:szCs w:val="16"/>
              </w:rPr>
            </w:pPr>
          </w:p>
          <w:p w14:paraId="492379F4" w14:textId="77777777" w:rsidR="00630FE3" w:rsidRDefault="00630FE3" w:rsidP="004D5A00">
            <w:pPr>
              <w:rPr>
                <w:rFonts w:cstheme="minorHAnsi"/>
                <w:sz w:val="16"/>
                <w:szCs w:val="16"/>
              </w:rPr>
            </w:pPr>
          </w:p>
          <w:p w14:paraId="710A5BBB" w14:textId="77777777" w:rsidR="00630FE3" w:rsidRPr="002E0B6A" w:rsidRDefault="00630FE3" w:rsidP="009A3C0D">
            <w:pPr>
              <w:pStyle w:val="Akapitzlist"/>
              <w:ind w:left="0"/>
              <w:jc w:val="both"/>
              <w:rPr>
                <w:rFonts w:cstheme="minorHAnsi"/>
                <w:sz w:val="16"/>
                <w:szCs w:val="16"/>
              </w:rPr>
            </w:pPr>
          </w:p>
        </w:tc>
        <w:tc>
          <w:tcPr>
            <w:tcW w:w="8353" w:type="dxa"/>
            <w:shd w:val="clear" w:color="auto" w:fill="auto"/>
          </w:tcPr>
          <w:p w14:paraId="356E09D3" w14:textId="77777777" w:rsidR="004D5A00" w:rsidRPr="002E0B6A" w:rsidRDefault="004D5A00" w:rsidP="004D5A00">
            <w:pPr>
              <w:rPr>
                <w:rFonts w:cstheme="minorHAnsi"/>
                <w:noProof/>
                <w:sz w:val="16"/>
                <w:szCs w:val="16"/>
                <w:lang w:eastAsia="pl-PL"/>
              </w:rPr>
            </w:pPr>
            <w:r w:rsidRPr="002E0B6A">
              <w:rPr>
                <w:rFonts w:cstheme="minorHAnsi"/>
                <w:noProof/>
                <w:sz w:val="16"/>
                <w:szCs w:val="16"/>
                <w:lang w:eastAsia="pl-PL"/>
              </w:rPr>
              <w:t>Załącznik zawierający oświadczenia</w:t>
            </w:r>
            <w:r w:rsidR="00EF034F" w:rsidRPr="002E0B6A">
              <w:rPr>
                <w:rFonts w:cstheme="minorHAnsi"/>
                <w:noProof/>
                <w:sz w:val="16"/>
                <w:szCs w:val="16"/>
                <w:lang w:eastAsia="pl-PL"/>
              </w:rPr>
              <w:t>:</w:t>
            </w:r>
          </w:p>
          <w:p w14:paraId="597BA4EA" w14:textId="77777777" w:rsidR="004D5A00" w:rsidRPr="002E0B6A" w:rsidRDefault="004D5A00" w:rsidP="009B3921">
            <w:pPr>
              <w:pStyle w:val="Akapitzlist"/>
              <w:numPr>
                <w:ilvl w:val="0"/>
                <w:numId w:val="23"/>
              </w:numPr>
              <w:jc w:val="both"/>
              <w:rPr>
                <w:rFonts w:cstheme="minorHAnsi"/>
                <w:noProof/>
                <w:sz w:val="16"/>
                <w:szCs w:val="16"/>
                <w:lang w:eastAsia="pl-PL"/>
              </w:rPr>
            </w:pPr>
            <w:r w:rsidRPr="002E0B6A">
              <w:rPr>
                <w:rFonts w:cstheme="minorHAnsi"/>
                <w:noProof/>
                <w:sz w:val="16"/>
                <w:szCs w:val="16"/>
                <w:lang w:eastAsia="pl-PL"/>
              </w:rPr>
              <w:t xml:space="preserve">Współwłaściciela/wszystkich współwłaścicieli o wyrażeniu zgody na </w:t>
            </w:r>
            <w:r w:rsidRPr="002E0B6A">
              <w:rPr>
                <w:rFonts w:cstheme="minorHAnsi"/>
                <w:sz w:val="16"/>
                <w:szCs w:val="16"/>
              </w:rPr>
              <w:t xml:space="preserve">realizację przedsięwzięcia ujętego </w:t>
            </w:r>
            <w:r w:rsidR="00787E9A">
              <w:rPr>
                <w:rFonts w:cstheme="minorHAnsi"/>
                <w:sz w:val="16"/>
                <w:szCs w:val="16"/>
              </w:rPr>
              <w:br/>
            </w:r>
            <w:r w:rsidRPr="002E0B6A">
              <w:rPr>
                <w:rFonts w:cstheme="minorHAnsi"/>
                <w:sz w:val="16"/>
                <w:szCs w:val="16"/>
              </w:rPr>
              <w:t>w niniejszym wniosku o dofinansowanie</w:t>
            </w:r>
            <w:r w:rsidRPr="002E0B6A">
              <w:rPr>
                <w:rFonts w:cstheme="minorHAnsi"/>
                <w:noProof/>
                <w:sz w:val="16"/>
                <w:szCs w:val="16"/>
                <w:lang w:eastAsia="pl-PL"/>
              </w:rPr>
              <w:t xml:space="preserve"> (jeśli lokal mieszkalny jest objęty współwłasnością).</w:t>
            </w:r>
          </w:p>
          <w:p w14:paraId="777286DC" w14:textId="77777777" w:rsidR="00630FE3" w:rsidRDefault="004D5A00" w:rsidP="00630FE3">
            <w:pPr>
              <w:pStyle w:val="Akapitzlist"/>
              <w:numPr>
                <w:ilvl w:val="0"/>
                <w:numId w:val="23"/>
              </w:numPr>
              <w:jc w:val="both"/>
              <w:rPr>
                <w:rFonts w:cstheme="minorHAnsi"/>
                <w:noProof/>
                <w:sz w:val="16"/>
                <w:szCs w:val="16"/>
                <w:lang w:eastAsia="pl-PL"/>
              </w:rPr>
            </w:pPr>
            <w:r w:rsidRPr="002E0B6A">
              <w:rPr>
                <w:rFonts w:cstheme="minorHAnsi"/>
                <w:noProof/>
                <w:sz w:val="16"/>
                <w:szCs w:val="16"/>
                <w:lang w:eastAsia="pl-PL"/>
              </w:rPr>
              <w:t>Współmałżonka o wyrażeniu zgody na zaciagnięcie zobowiązań (jeśli wnioskodawca posiada ustawową wspólność majątkową).</w:t>
            </w:r>
          </w:p>
          <w:p w14:paraId="7FACAEAA" w14:textId="77777777" w:rsidR="00630FE3" w:rsidRDefault="00630FE3" w:rsidP="00630FE3">
            <w:pPr>
              <w:pStyle w:val="Akapitzlist"/>
              <w:jc w:val="both"/>
              <w:rPr>
                <w:rFonts w:cstheme="minorHAnsi"/>
                <w:noProof/>
                <w:sz w:val="16"/>
                <w:szCs w:val="16"/>
                <w:lang w:eastAsia="pl-PL"/>
              </w:rPr>
            </w:pPr>
          </w:p>
          <w:p w14:paraId="1EB59CA2" w14:textId="77777777" w:rsidR="000805E1" w:rsidRDefault="00630FE3" w:rsidP="000805E1">
            <w:pPr>
              <w:rPr>
                <w:rFonts w:cstheme="minorHAnsi"/>
                <w:noProof/>
                <w:sz w:val="16"/>
                <w:szCs w:val="16"/>
                <w:lang w:eastAsia="pl-PL"/>
              </w:rPr>
            </w:pPr>
            <w:r w:rsidRPr="00630FE3">
              <w:rPr>
                <w:rFonts w:ascii="Calibri" w:hAnsi="Calibri" w:cs="Calibri"/>
                <w:color w:val="000000"/>
                <w:sz w:val="16"/>
                <w:szCs w:val="16"/>
              </w:rPr>
              <w:t>Kopia aktualnego dokumentu potwierdzającego tytuł prawny do lokalu mieszkalnego</w:t>
            </w:r>
          </w:p>
          <w:p w14:paraId="3846A37B" w14:textId="77777777" w:rsidR="00630FE3" w:rsidRDefault="00630FE3" w:rsidP="000805E1">
            <w:pPr>
              <w:rPr>
                <w:rFonts w:cstheme="minorHAnsi"/>
                <w:noProof/>
                <w:sz w:val="16"/>
                <w:szCs w:val="16"/>
                <w:lang w:eastAsia="pl-PL"/>
              </w:rPr>
            </w:pPr>
          </w:p>
          <w:tbl>
            <w:tblPr>
              <w:tblW w:w="0" w:type="auto"/>
              <w:tblBorders>
                <w:top w:val="nil"/>
                <w:left w:val="nil"/>
                <w:bottom w:val="nil"/>
                <w:right w:val="nil"/>
              </w:tblBorders>
              <w:tblLook w:val="0000" w:firstRow="0" w:lastRow="0" w:firstColumn="0" w:lastColumn="0" w:noHBand="0" w:noVBand="0"/>
            </w:tblPr>
            <w:tblGrid>
              <w:gridCol w:w="7694"/>
            </w:tblGrid>
            <w:tr w:rsidR="006061AC" w:rsidRPr="00630FE3" w14:paraId="0C5170FC" w14:textId="77777777">
              <w:trPr>
                <w:trHeight w:val="80"/>
              </w:trPr>
              <w:tc>
                <w:tcPr>
                  <w:tcW w:w="0" w:type="auto"/>
                </w:tcPr>
                <w:p w14:paraId="08FA7B1B" w14:textId="77777777" w:rsidR="00630FE3" w:rsidRPr="00630FE3" w:rsidRDefault="00630FE3" w:rsidP="00630FE3">
                  <w:pPr>
                    <w:autoSpaceDE w:val="0"/>
                    <w:autoSpaceDN w:val="0"/>
                    <w:adjustRightInd w:val="0"/>
                    <w:spacing w:after="0" w:line="240" w:lineRule="auto"/>
                    <w:rPr>
                      <w:rFonts w:ascii="Calibri" w:hAnsi="Calibri" w:cs="Calibri"/>
                      <w:color w:val="000000"/>
                      <w:sz w:val="16"/>
                      <w:szCs w:val="16"/>
                    </w:rPr>
                  </w:pPr>
                </w:p>
              </w:tc>
            </w:tr>
            <w:tr w:rsidR="006061AC" w:rsidRPr="00630FE3" w14:paraId="578DED41" w14:textId="77777777" w:rsidTr="00630FE3">
              <w:trPr>
                <w:trHeight w:val="257"/>
              </w:trPr>
              <w:tc>
                <w:tcPr>
                  <w:tcW w:w="0" w:type="auto"/>
                </w:tcPr>
                <w:p w14:paraId="2B68338A" w14:textId="37EEA57A" w:rsidR="00630FE3" w:rsidRPr="006061AC" w:rsidRDefault="006061AC" w:rsidP="000910F7">
                  <w:pPr>
                    <w:autoSpaceDE w:val="0"/>
                    <w:autoSpaceDN w:val="0"/>
                    <w:adjustRightInd w:val="0"/>
                    <w:spacing w:after="0" w:line="240" w:lineRule="auto"/>
                    <w:ind w:left="-108"/>
                    <w:jc w:val="both"/>
                    <w:rPr>
                      <w:rFonts w:ascii="Calibri" w:hAnsi="Calibri" w:cs="Calibri"/>
                      <w:color w:val="000000"/>
                      <w:sz w:val="16"/>
                      <w:szCs w:val="16"/>
                    </w:rPr>
                  </w:pPr>
                  <w:r>
                    <w:rPr>
                      <w:rFonts w:ascii="Calibri" w:hAnsi="Calibri" w:cs="Calibri"/>
                      <w:color w:val="000000"/>
                      <w:sz w:val="16"/>
                      <w:szCs w:val="16"/>
                    </w:rPr>
                    <w:t>Pełnomocnictwo szczególne wraz z potwierdzeniem dowodu uiszczenia opłaty skarbowej do pełnomocnictwa (17zł)</w:t>
                  </w:r>
                </w:p>
              </w:tc>
            </w:tr>
            <w:tr w:rsidR="006061AC" w:rsidRPr="00630FE3" w14:paraId="266D0095" w14:textId="77777777">
              <w:trPr>
                <w:trHeight w:val="275"/>
              </w:trPr>
              <w:tc>
                <w:tcPr>
                  <w:tcW w:w="0" w:type="auto"/>
                </w:tcPr>
                <w:p w14:paraId="7AD3B252" w14:textId="77777777" w:rsidR="00630FE3" w:rsidRPr="00630FE3" w:rsidRDefault="00630FE3" w:rsidP="00630FE3">
                  <w:pPr>
                    <w:autoSpaceDE w:val="0"/>
                    <w:autoSpaceDN w:val="0"/>
                    <w:adjustRightInd w:val="0"/>
                    <w:spacing w:after="0" w:line="240" w:lineRule="auto"/>
                    <w:rPr>
                      <w:rFonts w:ascii="Calibri" w:hAnsi="Calibri" w:cs="Calibri"/>
                      <w:color w:val="000000"/>
                      <w:sz w:val="4"/>
                      <w:szCs w:val="4"/>
                    </w:rPr>
                  </w:pPr>
                </w:p>
              </w:tc>
            </w:tr>
            <w:tr w:rsidR="006061AC" w:rsidRPr="00630FE3" w14:paraId="503D02CE" w14:textId="77777777">
              <w:trPr>
                <w:trHeight w:val="177"/>
              </w:trPr>
              <w:tc>
                <w:tcPr>
                  <w:tcW w:w="0" w:type="auto"/>
                </w:tcPr>
                <w:p w14:paraId="3EBC134B" w14:textId="77777777" w:rsidR="00630FE3" w:rsidRPr="00630FE3" w:rsidRDefault="00630FE3" w:rsidP="00630FE3">
                  <w:pPr>
                    <w:autoSpaceDE w:val="0"/>
                    <w:autoSpaceDN w:val="0"/>
                    <w:adjustRightInd w:val="0"/>
                    <w:spacing w:after="0" w:line="240" w:lineRule="auto"/>
                    <w:rPr>
                      <w:rFonts w:ascii="Calibri" w:hAnsi="Calibri" w:cs="Calibri"/>
                      <w:color w:val="000000"/>
                      <w:sz w:val="16"/>
                      <w:szCs w:val="16"/>
                    </w:rPr>
                  </w:pPr>
                </w:p>
              </w:tc>
            </w:tr>
          </w:tbl>
          <w:p w14:paraId="4FA17B84" w14:textId="77777777" w:rsidR="004D5A00" w:rsidRPr="002E0B6A" w:rsidRDefault="004D5A00" w:rsidP="004D5A00">
            <w:pPr>
              <w:rPr>
                <w:rFonts w:cstheme="minorHAnsi"/>
                <w:sz w:val="16"/>
                <w:szCs w:val="16"/>
              </w:rPr>
            </w:pPr>
          </w:p>
        </w:tc>
      </w:tr>
    </w:tbl>
    <w:p w14:paraId="51C91ECE" w14:textId="77777777" w:rsidR="003C5925" w:rsidRDefault="003C5925" w:rsidP="000805E1">
      <w:pPr>
        <w:jc w:val="right"/>
        <w:rPr>
          <w:rFonts w:cstheme="minorHAnsi"/>
          <w:b/>
        </w:rPr>
      </w:pPr>
    </w:p>
    <w:p w14:paraId="2BAF98E9" w14:textId="77777777" w:rsidR="000910F7" w:rsidRPr="002E0B6A" w:rsidRDefault="000910F7" w:rsidP="000805E1">
      <w:pPr>
        <w:jc w:val="right"/>
        <w:rPr>
          <w:rFonts w:cstheme="minorHAnsi"/>
          <w:b/>
        </w:rPr>
      </w:pPr>
    </w:p>
    <w:p w14:paraId="0A89D9F2" w14:textId="77777777" w:rsidR="00C571FA" w:rsidRDefault="00C571FA" w:rsidP="00C571FA">
      <w:pPr>
        <w:spacing w:after="0"/>
        <w:ind w:left="6237"/>
        <w:rPr>
          <w:b/>
        </w:rPr>
      </w:pPr>
      <w:r>
        <w:rPr>
          <w:b/>
        </w:rPr>
        <w:t xml:space="preserve">---------------------------------------- </w:t>
      </w:r>
    </w:p>
    <w:p w14:paraId="657ACE56" w14:textId="77777777" w:rsidR="00C571FA" w:rsidRDefault="00C571FA" w:rsidP="00C571FA">
      <w:pPr>
        <w:spacing w:after="0"/>
        <w:ind w:left="6237"/>
      </w:pPr>
      <w:r>
        <w:rPr>
          <w:sz w:val="16"/>
          <w:szCs w:val="16"/>
        </w:rPr>
        <w:t>[data, podpis Beneficjenta / Pełnomocnika]</w:t>
      </w:r>
    </w:p>
    <w:p w14:paraId="334AA6A3" w14:textId="77777777" w:rsidR="00AD1952" w:rsidRPr="002E0B6A" w:rsidRDefault="00AD1952" w:rsidP="000805E1">
      <w:pPr>
        <w:jc w:val="right"/>
        <w:rPr>
          <w:rFonts w:cstheme="minorHAnsi"/>
          <w:sz w:val="16"/>
          <w:szCs w:val="16"/>
        </w:rPr>
      </w:pPr>
    </w:p>
    <w:p w14:paraId="51E79C8C" w14:textId="77777777" w:rsidR="007F42BA" w:rsidRDefault="007F42BA" w:rsidP="00AD1952">
      <w:pPr>
        <w:spacing w:line="266" w:lineRule="exact"/>
        <w:rPr>
          <w:rFonts w:eastAsia="Times New Roman" w:cstheme="minorHAnsi"/>
          <w:b/>
          <w:bCs/>
        </w:rPr>
      </w:pPr>
    </w:p>
    <w:p w14:paraId="3D6D7ED3" w14:textId="77777777" w:rsidR="007F42BA" w:rsidRDefault="007F42BA" w:rsidP="00AD1952">
      <w:pPr>
        <w:spacing w:line="266" w:lineRule="exact"/>
        <w:rPr>
          <w:rFonts w:eastAsia="Times New Roman" w:cstheme="minorHAnsi"/>
          <w:b/>
          <w:bCs/>
        </w:rPr>
      </w:pPr>
    </w:p>
    <w:p w14:paraId="2CA747EF" w14:textId="77777777" w:rsidR="00AD1952" w:rsidRPr="00787E9A" w:rsidRDefault="00AD1952" w:rsidP="00AD1952">
      <w:pPr>
        <w:spacing w:line="266" w:lineRule="exact"/>
        <w:rPr>
          <w:rFonts w:cstheme="minorHAnsi"/>
        </w:rPr>
      </w:pPr>
      <w:r w:rsidRPr="00787E9A">
        <w:rPr>
          <w:rFonts w:eastAsia="Times New Roman" w:cstheme="minorHAnsi"/>
          <w:b/>
          <w:bCs/>
        </w:rPr>
        <w:t xml:space="preserve">Obowiązek informacyjny dotyczący przetwarzania danych osobowych </w:t>
      </w:r>
    </w:p>
    <w:p w14:paraId="287F6927" w14:textId="77777777" w:rsidR="00AD1952" w:rsidRPr="002E0B6A" w:rsidRDefault="00AD1952" w:rsidP="00AD1952">
      <w:pPr>
        <w:ind w:left="426"/>
        <w:jc w:val="both"/>
        <w:rPr>
          <w:rFonts w:cstheme="minorHAnsi"/>
          <w:sz w:val="16"/>
          <w:szCs w:val="16"/>
        </w:rPr>
      </w:pPr>
      <w:r w:rsidRPr="002E0B6A">
        <w:rPr>
          <w:rFonts w:cstheme="minorHAnsi"/>
          <w:color w:val="000000"/>
          <w:sz w:val="16"/>
          <w:szCs w:val="16"/>
        </w:rPr>
        <w:t>Zgodnie z art. 13 ust. 1 i 2 rozporządzenia Parlamentu Europejskiego i Rady (UE) 2016/679 z dnia 27 kwietnia 2016 r.</w:t>
      </w:r>
      <w:r w:rsidRPr="002E0B6A">
        <w:rPr>
          <w:rFonts w:cstheme="minorHAnsi"/>
          <w:color w:val="000000"/>
          <w:sz w:val="16"/>
          <w:szCs w:val="16"/>
        </w:rPr>
        <w:br/>
        <w:t>w sprawie ochrony osób fizycznych w związku z przetwarzaniem danych osobowych</w:t>
      </w:r>
      <w:r w:rsidR="0060178C">
        <w:rPr>
          <w:rFonts w:cstheme="minorHAnsi"/>
          <w:color w:val="000000"/>
          <w:sz w:val="16"/>
          <w:szCs w:val="16"/>
        </w:rPr>
        <w:t xml:space="preserve"> </w:t>
      </w:r>
      <w:r w:rsidRPr="002E0B6A">
        <w:rPr>
          <w:rFonts w:cstheme="minorHAnsi"/>
          <w:color w:val="000000"/>
          <w:sz w:val="16"/>
          <w:szCs w:val="16"/>
        </w:rPr>
        <w:t xml:space="preserve">i w sprawie swobodnego przepływu takich danych oraz uchylenia dyrektywy 95/46/WE (ogólne rozporządzenie o ochronie danych) (Dz. Urz. UE L 119 z 04.05.2016, str. 1), dalej „RODO”, informuję, że: </w:t>
      </w:r>
    </w:p>
    <w:p w14:paraId="3AF1C207" w14:textId="4D44958A" w:rsidR="00AD1952" w:rsidRPr="002E0B6A" w:rsidRDefault="00AD1952" w:rsidP="00AD1952">
      <w:pPr>
        <w:numPr>
          <w:ilvl w:val="0"/>
          <w:numId w:val="44"/>
        </w:numPr>
        <w:suppressAutoHyphens/>
        <w:spacing w:after="0" w:line="240" w:lineRule="auto"/>
        <w:ind w:left="710" w:hanging="284"/>
        <w:contextualSpacing/>
        <w:jc w:val="both"/>
        <w:rPr>
          <w:rFonts w:cstheme="minorHAnsi"/>
          <w:sz w:val="16"/>
          <w:szCs w:val="16"/>
        </w:rPr>
      </w:pPr>
      <w:r w:rsidRPr="002E0B6A">
        <w:rPr>
          <w:rFonts w:cstheme="minorHAnsi"/>
          <w:color w:val="000000"/>
          <w:sz w:val="16"/>
          <w:szCs w:val="16"/>
        </w:rPr>
        <w:t>administratorem Pani/Pana danych osobowych jest Gmina –</w:t>
      </w:r>
      <w:r w:rsidR="003A49E4">
        <w:rPr>
          <w:rFonts w:cstheme="minorHAnsi"/>
          <w:color w:val="000000"/>
          <w:sz w:val="16"/>
          <w:szCs w:val="16"/>
        </w:rPr>
        <w:t xml:space="preserve"> Stara Kamienic</w:t>
      </w:r>
      <w:r w:rsidRPr="002E0B6A">
        <w:rPr>
          <w:rFonts w:cstheme="minorHAnsi"/>
          <w:color w:val="000000"/>
          <w:sz w:val="16"/>
          <w:szCs w:val="16"/>
        </w:rPr>
        <w:t xml:space="preserve">a z siedzibą: </w:t>
      </w:r>
      <w:r w:rsidR="003A49E4">
        <w:rPr>
          <w:rFonts w:cstheme="minorHAnsi"/>
          <w:color w:val="000000"/>
          <w:sz w:val="16"/>
          <w:szCs w:val="16"/>
        </w:rPr>
        <w:t>ul. Kamienicka 11</w:t>
      </w:r>
      <w:r w:rsidRPr="002E0B6A">
        <w:rPr>
          <w:rFonts w:cstheme="minorHAnsi"/>
          <w:color w:val="000000"/>
          <w:sz w:val="16"/>
          <w:szCs w:val="16"/>
        </w:rPr>
        <w:t>, 58-5</w:t>
      </w:r>
      <w:r w:rsidR="00B12F04">
        <w:rPr>
          <w:rFonts w:cstheme="minorHAnsi"/>
          <w:color w:val="000000"/>
          <w:sz w:val="16"/>
          <w:szCs w:val="16"/>
        </w:rPr>
        <w:t xml:space="preserve">12 Stara Kamienica </w:t>
      </w:r>
      <w:r w:rsidRPr="002E0B6A">
        <w:rPr>
          <w:rFonts w:cstheme="minorHAnsi"/>
          <w:color w:val="000000"/>
          <w:sz w:val="16"/>
          <w:szCs w:val="16"/>
        </w:rPr>
        <w:t xml:space="preserve">reprezentowana przez </w:t>
      </w:r>
      <w:r w:rsidR="00B12F04">
        <w:rPr>
          <w:rFonts w:cstheme="minorHAnsi"/>
          <w:color w:val="000000"/>
          <w:sz w:val="16"/>
          <w:szCs w:val="16"/>
        </w:rPr>
        <w:t>Wójta Gminy Stara Kamienica</w:t>
      </w:r>
      <w:r w:rsidRPr="002E0B6A">
        <w:rPr>
          <w:rFonts w:cstheme="minorHAnsi"/>
          <w:i/>
          <w:color w:val="000000"/>
          <w:sz w:val="16"/>
          <w:szCs w:val="16"/>
        </w:rPr>
        <w:t>;</w:t>
      </w:r>
    </w:p>
    <w:p w14:paraId="67AD5D9C" w14:textId="7A6B2AF1" w:rsidR="00AD1952" w:rsidRPr="002E0B6A" w:rsidRDefault="00AD1952" w:rsidP="00AD1952">
      <w:pPr>
        <w:numPr>
          <w:ilvl w:val="0"/>
          <w:numId w:val="45"/>
        </w:numPr>
        <w:suppressAutoHyphens/>
        <w:spacing w:after="0" w:line="240" w:lineRule="auto"/>
        <w:ind w:left="710" w:hanging="284"/>
        <w:contextualSpacing/>
        <w:jc w:val="both"/>
        <w:rPr>
          <w:rFonts w:cstheme="minorHAnsi"/>
          <w:sz w:val="16"/>
          <w:szCs w:val="16"/>
        </w:rPr>
      </w:pPr>
      <w:r w:rsidRPr="002E0B6A">
        <w:rPr>
          <w:rFonts w:cstheme="minorHAnsi"/>
          <w:color w:val="000000"/>
          <w:sz w:val="16"/>
          <w:szCs w:val="16"/>
        </w:rPr>
        <w:t xml:space="preserve">kontakt do inspektora ochrony danych osobowych w Urzędzie </w:t>
      </w:r>
      <w:r w:rsidR="00B12F04">
        <w:rPr>
          <w:rFonts w:cstheme="minorHAnsi"/>
          <w:color w:val="000000"/>
          <w:sz w:val="16"/>
          <w:szCs w:val="16"/>
        </w:rPr>
        <w:t>Gminy Stara Kamienica</w:t>
      </w:r>
      <w:r w:rsidRPr="002E0B6A">
        <w:rPr>
          <w:rFonts w:cstheme="minorHAnsi"/>
          <w:i/>
          <w:color w:val="000000"/>
          <w:sz w:val="16"/>
          <w:szCs w:val="16"/>
        </w:rPr>
        <w:t>: iodo</w:t>
      </w:r>
      <w:r w:rsidR="00B12F04">
        <w:rPr>
          <w:rFonts w:cstheme="minorHAnsi"/>
          <w:i/>
          <w:color w:val="000000"/>
          <w:sz w:val="16"/>
          <w:szCs w:val="16"/>
        </w:rPr>
        <w:t>@starakamienica.</w:t>
      </w:r>
      <w:r w:rsidRPr="002E0B6A">
        <w:rPr>
          <w:rFonts w:cstheme="minorHAnsi"/>
          <w:i/>
          <w:color w:val="000000"/>
          <w:sz w:val="16"/>
          <w:szCs w:val="16"/>
        </w:rPr>
        <w:t>pl</w:t>
      </w:r>
      <w:r w:rsidR="00B12F04">
        <w:rPr>
          <w:rFonts w:cstheme="minorHAnsi"/>
          <w:i/>
          <w:color w:val="000000"/>
          <w:sz w:val="16"/>
          <w:szCs w:val="16"/>
        </w:rPr>
        <w:t xml:space="preserve"> </w:t>
      </w:r>
      <w:r w:rsidRPr="002E0B6A">
        <w:rPr>
          <w:rFonts w:cstheme="minorHAnsi"/>
          <w:color w:val="000000"/>
          <w:sz w:val="16"/>
          <w:szCs w:val="16"/>
        </w:rPr>
        <w:t>;</w:t>
      </w:r>
    </w:p>
    <w:p w14:paraId="00ED0610" w14:textId="3D06D00A" w:rsidR="00630FE3" w:rsidRPr="00630FE3" w:rsidRDefault="00AD1952" w:rsidP="00630FE3">
      <w:pPr>
        <w:numPr>
          <w:ilvl w:val="0"/>
          <w:numId w:val="45"/>
        </w:numPr>
        <w:suppressAutoHyphens/>
        <w:spacing w:after="0" w:line="240" w:lineRule="auto"/>
        <w:ind w:left="680" w:hanging="283"/>
        <w:contextualSpacing/>
        <w:jc w:val="both"/>
        <w:rPr>
          <w:rFonts w:cstheme="minorHAnsi"/>
          <w:color w:val="000000"/>
          <w:sz w:val="16"/>
          <w:szCs w:val="16"/>
        </w:rPr>
      </w:pPr>
      <w:r w:rsidRPr="00630FE3">
        <w:rPr>
          <w:rFonts w:cstheme="minorHAnsi"/>
          <w:color w:val="000000"/>
          <w:sz w:val="16"/>
          <w:szCs w:val="16"/>
        </w:rPr>
        <w:t>Pani/Pana dane osobowe przetwarzane będą na podstawie art. 6 ust. 1 lit. c</w:t>
      </w:r>
      <w:r w:rsidRPr="00630FE3">
        <w:rPr>
          <w:rFonts w:cstheme="minorHAnsi"/>
          <w:i/>
          <w:color w:val="000000"/>
          <w:sz w:val="16"/>
          <w:szCs w:val="16"/>
        </w:rPr>
        <w:t xml:space="preserve"> </w:t>
      </w:r>
      <w:r w:rsidRPr="00630FE3">
        <w:rPr>
          <w:rFonts w:cstheme="minorHAnsi"/>
          <w:color w:val="000000"/>
          <w:sz w:val="16"/>
          <w:szCs w:val="16"/>
        </w:rPr>
        <w:t>RODO w celu związanym</w:t>
      </w:r>
      <w:r w:rsidR="00787E9A" w:rsidRPr="00630FE3">
        <w:rPr>
          <w:rFonts w:cstheme="minorHAnsi"/>
          <w:color w:val="000000"/>
          <w:sz w:val="16"/>
          <w:szCs w:val="16"/>
        </w:rPr>
        <w:t xml:space="preserve"> </w:t>
      </w:r>
      <w:r w:rsidRPr="00630FE3">
        <w:rPr>
          <w:rFonts w:cstheme="minorHAnsi"/>
          <w:color w:val="000000"/>
          <w:sz w:val="16"/>
          <w:szCs w:val="16"/>
        </w:rPr>
        <w:t>z postępowaniem</w:t>
      </w:r>
      <w:r w:rsidR="00787E9A" w:rsidRPr="00630FE3">
        <w:rPr>
          <w:rFonts w:cstheme="minorHAnsi"/>
          <w:color w:val="000000"/>
          <w:sz w:val="16"/>
          <w:szCs w:val="16"/>
        </w:rPr>
        <w:br/>
      </w:r>
      <w:r w:rsidRPr="00630FE3">
        <w:rPr>
          <w:rFonts w:cstheme="minorHAnsi"/>
          <w:color w:val="000000"/>
          <w:sz w:val="16"/>
          <w:szCs w:val="16"/>
        </w:rPr>
        <w:t xml:space="preserve">o udzielenie dotacji </w:t>
      </w:r>
      <w:r w:rsidR="00630FE3" w:rsidRPr="00630FE3">
        <w:rPr>
          <w:rFonts w:cstheme="minorHAnsi"/>
          <w:bCs/>
          <w:color w:val="000000"/>
          <w:sz w:val="16"/>
          <w:szCs w:val="16"/>
        </w:rPr>
        <w:t>w ramach programu</w:t>
      </w:r>
      <w:r w:rsidR="00630FE3" w:rsidRPr="00630FE3">
        <w:rPr>
          <w:rFonts w:cstheme="minorHAnsi"/>
          <w:b/>
          <w:color w:val="000000"/>
          <w:sz w:val="16"/>
          <w:szCs w:val="16"/>
        </w:rPr>
        <w:t xml:space="preserve"> </w:t>
      </w:r>
      <w:r w:rsidR="00630FE3" w:rsidRPr="00630FE3">
        <w:rPr>
          <w:rFonts w:cstheme="minorHAnsi"/>
          <w:color w:val="000000"/>
          <w:sz w:val="16"/>
          <w:szCs w:val="16"/>
        </w:rPr>
        <w:t>„Ciepłe Mieszkanie”</w:t>
      </w:r>
      <w:r w:rsidR="00706D62">
        <w:rPr>
          <w:rFonts w:cstheme="minorHAnsi"/>
          <w:color w:val="000000"/>
          <w:sz w:val="16"/>
          <w:szCs w:val="16"/>
        </w:rPr>
        <w:t xml:space="preserve"> na terenie </w:t>
      </w:r>
      <w:r w:rsidR="00B12F04">
        <w:rPr>
          <w:rFonts w:cstheme="minorHAnsi"/>
          <w:color w:val="000000"/>
          <w:sz w:val="16"/>
          <w:szCs w:val="16"/>
        </w:rPr>
        <w:t>Gminy Stara Kamienica</w:t>
      </w:r>
      <w:r w:rsidR="00706D62">
        <w:rPr>
          <w:rFonts w:cstheme="minorHAnsi"/>
          <w:color w:val="000000"/>
          <w:sz w:val="16"/>
          <w:szCs w:val="16"/>
        </w:rPr>
        <w:t xml:space="preserve">. </w:t>
      </w:r>
    </w:p>
    <w:p w14:paraId="200E45DE" w14:textId="77777777" w:rsidR="00AD1952" w:rsidRPr="002E0B6A" w:rsidRDefault="00AD1952" w:rsidP="00AD1952">
      <w:pPr>
        <w:numPr>
          <w:ilvl w:val="0"/>
          <w:numId w:val="45"/>
        </w:numPr>
        <w:suppressAutoHyphens/>
        <w:spacing w:after="0" w:line="240" w:lineRule="auto"/>
        <w:ind w:left="680" w:hanging="283"/>
        <w:contextualSpacing/>
        <w:jc w:val="both"/>
        <w:rPr>
          <w:rFonts w:cstheme="minorHAnsi"/>
          <w:sz w:val="16"/>
          <w:szCs w:val="16"/>
        </w:rPr>
      </w:pPr>
      <w:r w:rsidRPr="00630FE3">
        <w:rPr>
          <w:rFonts w:cstheme="minorHAnsi"/>
          <w:color w:val="000000"/>
          <w:sz w:val="16"/>
          <w:szCs w:val="16"/>
        </w:rPr>
        <w:t>Pani/Pana dane osobowe mogą być udostępnione uprawnionym służbom i organom administracji publicznej, tylko jeśli przepisy ustaw to nakazują lub na to pozwalają.</w:t>
      </w:r>
    </w:p>
    <w:p w14:paraId="5E9B1603" w14:textId="77777777" w:rsidR="00AD1952" w:rsidRPr="002E0B6A" w:rsidRDefault="00AD1952" w:rsidP="00AD1952">
      <w:pPr>
        <w:pStyle w:val="Akapitzlist1"/>
        <w:numPr>
          <w:ilvl w:val="0"/>
          <w:numId w:val="45"/>
        </w:numPr>
        <w:jc w:val="both"/>
        <w:rPr>
          <w:rFonts w:asciiTheme="minorHAnsi" w:hAnsiTheme="minorHAnsi" w:cstheme="minorHAnsi"/>
          <w:sz w:val="16"/>
          <w:szCs w:val="16"/>
        </w:rPr>
      </w:pPr>
      <w:r w:rsidRPr="002E0B6A">
        <w:rPr>
          <w:rFonts w:asciiTheme="minorHAnsi" w:hAnsiTheme="minorHAnsi" w:cstheme="minorHAnsi"/>
          <w:color w:val="000000"/>
          <w:sz w:val="16"/>
          <w:szCs w:val="16"/>
        </w:rPr>
        <w:t xml:space="preserve">Pani/Pana dane osobowe będą przechowywane przez okres 5 lat. </w:t>
      </w:r>
    </w:p>
    <w:p w14:paraId="7EA8578D" w14:textId="77777777" w:rsidR="00AD1952" w:rsidRPr="002E0B6A" w:rsidRDefault="00AD1952" w:rsidP="00AD1952">
      <w:pPr>
        <w:pStyle w:val="Akapitzlist1"/>
        <w:numPr>
          <w:ilvl w:val="0"/>
          <w:numId w:val="45"/>
        </w:numPr>
        <w:jc w:val="both"/>
        <w:rPr>
          <w:rFonts w:asciiTheme="minorHAnsi" w:hAnsiTheme="minorHAnsi" w:cstheme="minorHAnsi"/>
          <w:sz w:val="16"/>
          <w:szCs w:val="16"/>
        </w:rPr>
      </w:pPr>
      <w:r w:rsidRPr="002E0B6A">
        <w:rPr>
          <w:rFonts w:asciiTheme="minorHAnsi" w:hAnsiTheme="minorHAnsi" w:cstheme="minorHAnsi"/>
          <w:color w:val="000000"/>
          <w:sz w:val="16"/>
          <w:szCs w:val="16"/>
        </w:rPr>
        <w:t>Pani/Pana dane osobowe nie będą przekazywane do państwa trzeciego w rozumieniu określonym</w:t>
      </w:r>
      <w:r w:rsidR="00787E9A">
        <w:rPr>
          <w:rFonts w:asciiTheme="minorHAnsi" w:hAnsiTheme="minorHAnsi" w:cstheme="minorHAnsi"/>
          <w:color w:val="000000"/>
          <w:sz w:val="16"/>
          <w:szCs w:val="16"/>
        </w:rPr>
        <w:t xml:space="preserve"> </w:t>
      </w:r>
      <w:r w:rsidRPr="002E0B6A">
        <w:rPr>
          <w:rFonts w:asciiTheme="minorHAnsi" w:hAnsiTheme="minorHAnsi" w:cstheme="minorHAnsi"/>
          <w:color w:val="000000"/>
          <w:sz w:val="16"/>
          <w:szCs w:val="16"/>
        </w:rPr>
        <w:t>w przepisach RODO.</w:t>
      </w:r>
    </w:p>
    <w:p w14:paraId="1B33B84E" w14:textId="77777777" w:rsidR="00AD1952" w:rsidRPr="002E0B6A" w:rsidRDefault="00AD1952" w:rsidP="00AD1952">
      <w:pPr>
        <w:numPr>
          <w:ilvl w:val="0"/>
          <w:numId w:val="45"/>
        </w:numPr>
        <w:suppressAutoHyphens/>
        <w:spacing w:after="0" w:line="240" w:lineRule="auto"/>
        <w:ind w:left="710" w:hanging="284"/>
        <w:contextualSpacing/>
        <w:jc w:val="both"/>
        <w:rPr>
          <w:rFonts w:cstheme="minorHAnsi"/>
          <w:sz w:val="16"/>
          <w:szCs w:val="16"/>
        </w:rPr>
      </w:pPr>
      <w:r w:rsidRPr="002E0B6A">
        <w:rPr>
          <w:rFonts w:cstheme="minorHAnsi"/>
          <w:color w:val="000000"/>
          <w:sz w:val="16"/>
          <w:szCs w:val="16"/>
        </w:rPr>
        <w:t>w odniesieniu do Pani/Pana danych osobowych decyzje nie będą podejmowane w sposób zautomatyzowany, stosowanie do art. 22 RODO;</w:t>
      </w:r>
    </w:p>
    <w:p w14:paraId="2A325A62" w14:textId="77777777" w:rsidR="00AD1952" w:rsidRPr="002E0B6A" w:rsidRDefault="00AD1952" w:rsidP="00AD1952">
      <w:pPr>
        <w:numPr>
          <w:ilvl w:val="0"/>
          <w:numId w:val="45"/>
        </w:numPr>
        <w:suppressAutoHyphens/>
        <w:spacing w:after="0" w:line="240" w:lineRule="auto"/>
        <w:ind w:left="710" w:hanging="284"/>
        <w:contextualSpacing/>
        <w:jc w:val="both"/>
        <w:rPr>
          <w:rFonts w:cstheme="minorHAnsi"/>
          <w:sz w:val="16"/>
          <w:szCs w:val="16"/>
        </w:rPr>
      </w:pPr>
      <w:r w:rsidRPr="002E0B6A">
        <w:rPr>
          <w:rFonts w:cstheme="minorHAnsi"/>
          <w:color w:val="000000"/>
          <w:sz w:val="16"/>
          <w:szCs w:val="16"/>
        </w:rPr>
        <w:t>posiada Pani/Pan:</w:t>
      </w:r>
    </w:p>
    <w:p w14:paraId="68C23778" w14:textId="77777777" w:rsidR="00AD1952" w:rsidRPr="002E0B6A" w:rsidRDefault="00AD1952" w:rsidP="00AD1952">
      <w:pPr>
        <w:numPr>
          <w:ilvl w:val="0"/>
          <w:numId w:val="46"/>
        </w:numPr>
        <w:suppressAutoHyphens/>
        <w:spacing w:after="0" w:line="240" w:lineRule="auto"/>
        <w:ind w:left="1136" w:hanging="394"/>
        <w:contextualSpacing/>
        <w:jc w:val="both"/>
        <w:rPr>
          <w:rFonts w:cstheme="minorHAnsi"/>
          <w:sz w:val="16"/>
          <w:szCs w:val="16"/>
        </w:rPr>
      </w:pPr>
      <w:r w:rsidRPr="002E0B6A">
        <w:rPr>
          <w:rFonts w:cstheme="minorHAnsi"/>
          <w:color w:val="000000"/>
          <w:sz w:val="16"/>
          <w:szCs w:val="16"/>
        </w:rPr>
        <w:t>na podstawie art. 15 RODO prawo dostępu do danych osobowych Pani/Pana dotyczących;</w:t>
      </w:r>
    </w:p>
    <w:p w14:paraId="7DD6D693" w14:textId="77777777" w:rsidR="00AD1952" w:rsidRPr="002E0B6A" w:rsidRDefault="00AD1952" w:rsidP="00AD1952">
      <w:pPr>
        <w:numPr>
          <w:ilvl w:val="0"/>
          <w:numId w:val="46"/>
        </w:numPr>
        <w:suppressAutoHyphens/>
        <w:spacing w:after="0" w:line="240" w:lineRule="auto"/>
        <w:ind w:left="1136" w:hanging="394"/>
        <w:contextualSpacing/>
        <w:jc w:val="both"/>
        <w:rPr>
          <w:rFonts w:cstheme="minorHAnsi"/>
          <w:sz w:val="16"/>
          <w:szCs w:val="16"/>
        </w:rPr>
      </w:pPr>
      <w:r w:rsidRPr="002E0B6A">
        <w:rPr>
          <w:rFonts w:cstheme="minorHAnsi"/>
          <w:color w:val="000000"/>
          <w:sz w:val="16"/>
          <w:szCs w:val="16"/>
        </w:rPr>
        <w:t>na podstawie art. 16 RODO prawo do sprostowania Pani/Pana danych osobowych;</w:t>
      </w:r>
    </w:p>
    <w:p w14:paraId="35F2B964" w14:textId="77777777" w:rsidR="00AD1952" w:rsidRPr="002E0B6A" w:rsidRDefault="00AD1952" w:rsidP="00AD1952">
      <w:pPr>
        <w:numPr>
          <w:ilvl w:val="0"/>
          <w:numId w:val="46"/>
        </w:numPr>
        <w:suppressAutoHyphens/>
        <w:spacing w:after="0" w:line="240" w:lineRule="auto"/>
        <w:ind w:left="1136" w:hanging="394"/>
        <w:contextualSpacing/>
        <w:jc w:val="both"/>
        <w:rPr>
          <w:rFonts w:cstheme="minorHAnsi"/>
          <w:sz w:val="16"/>
          <w:szCs w:val="16"/>
        </w:rPr>
      </w:pPr>
      <w:r w:rsidRPr="002E0B6A">
        <w:rPr>
          <w:rFonts w:cstheme="minorHAnsi"/>
          <w:color w:val="000000"/>
          <w:sz w:val="16"/>
          <w:szCs w:val="16"/>
        </w:rPr>
        <w:t>na podstawie art. 18 RODO prawo żądania od administratora ograniczenia przetwarzania danych osobowych</w:t>
      </w:r>
      <w:r w:rsidRPr="002E0B6A">
        <w:rPr>
          <w:rFonts w:cstheme="minorHAnsi"/>
          <w:color w:val="000000"/>
          <w:sz w:val="16"/>
          <w:szCs w:val="16"/>
        </w:rPr>
        <w:br/>
        <w:t xml:space="preserve">z zastrzeżeniem przypadków, o których mowa w art. 18 ust. 2 RODO; </w:t>
      </w:r>
    </w:p>
    <w:p w14:paraId="3BBF1210" w14:textId="77777777" w:rsidR="00AD1952" w:rsidRPr="002E0B6A" w:rsidRDefault="00AD1952" w:rsidP="00AD1952">
      <w:pPr>
        <w:numPr>
          <w:ilvl w:val="0"/>
          <w:numId w:val="46"/>
        </w:numPr>
        <w:suppressAutoHyphens/>
        <w:spacing w:after="0" w:line="240" w:lineRule="auto"/>
        <w:ind w:left="1136" w:hanging="394"/>
        <w:contextualSpacing/>
        <w:jc w:val="both"/>
        <w:rPr>
          <w:rFonts w:cstheme="minorHAnsi"/>
          <w:sz w:val="16"/>
          <w:szCs w:val="16"/>
        </w:rPr>
      </w:pPr>
      <w:r w:rsidRPr="002E0B6A">
        <w:rPr>
          <w:rFonts w:cstheme="minorHAnsi"/>
          <w:color w:val="000000"/>
          <w:sz w:val="16"/>
          <w:szCs w:val="16"/>
        </w:rPr>
        <w:t>prawo do wniesienia skargi do Prezesa Urzędu Ochrony Danych Osobowych, gdy uzna Pani/Pan, że przetwarzanie danych osobowych Pani/Pana dotyczących narusza przepisy RODO;</w:t>
      </w:r>
    </w:p>
    <w:p w14:paraId="2C24B666" w14:textId="77777777" w:rsidR="00AD1952" w:rsidRPr="002E0B6A" w:rsidRDefault="00AD1952" w:rsidP="00AD1952">
      <w:pPr>
        <w:numPr>
          <w:ilvl w:val="0"/>
          <w:numId w:val="45"/>
        </w:numPr>
        <w:suppressAutoHyphens/>
        <w:spacing w:after="0" w:line="240" w:lineRule="auto"/>
        <w:ind w:left="710" w:hanging="284"/>
        <w:contextualSpacing/>
        <w:rPr>
          <w:rFonts w:cstheme="minorHAnsi"/>
          <w:sz w:val="16"/>
          <w:szCs w:val="16"/>
        </w:rPr>
      </w:pPr>
      <w:r w:rsidRPr="002E0B6A">
        <w:rPr>
          <w:rFonts w:cstheme="minorHAnsi"/>
          <w:color w:val="000000"/>
          <w:sz w:val="16"/>
          <w:szCs w:val="16"/>
        </w:rPr>
        <w:t>nie przysługuje Pani/Panu:</w:t>
      </w:r>
    </w:p>
    <w:p w14:paraId="17761E94" w14:textId="77777777" w:rsidR="00AD1952" w:rsidRPr="002E0B6A" w:rsidRDefault="00AD1952" w:rsidP="00AD1952">
      <w:pPr>
        <w:numPr>
          <w:ilvl w:val="0"/>
          <w:numId w:val="47"/>
        </w:numPr>
        <w:suppressAutoHyphens/>
        <w:spacing w:after="0" w:line="240" w:lineRule="auto"/>
        <w:ind w:left="1136" w:hanging="394"/>
        <w:contextualSpacing/>
        <w:jc w:val="both"/>
        <w:rPr>
          <w:rFonts w:cstheme="minorHAnsi"/>
          <w:sz w:val="16"/>
          <w:szCs w:val="16"/>
        </w:rPr>
      </w:pPr>
      <w:r w:rsidRPr="002E0B6A">
        <w:rPr>
          <w:rFonts w:cstheme="minorHAnsi"/>
          <w:color w:val="000000"/>
          <w:sz w:val="16"/>
          <w:szCs w:val="16"/>
        </w:rPr>
        <w:t>w związku z art. 17 ust. 3 lit. b, d lub e RODO prawo do usunięcia danych osobowych;</w:t>
      </w:r>
    </w:p>
    <w:p w14:paraId="297FDE19" w14:textId="77777777" w:rsidR="00AD1952" w:rsidRPr="002E0B6A" w:rsidRDefault="00AD1952" w:rsidP="00AD1952">
      <w:pPr>
        <w:numPr>
          <w:ilvl w:val="0"/>
          <w:numId w:val="47"/>
        </w:numPr>
        <w:suppressAutoHyphens/>
        <w:spacing w:after="0" w:line="240" w:lineRule="auto"/>
        <w:ind w:left="1136" w:hanging="394"/>
        <w:contextualSpacing/>
        <w:jc w:val="both"/>
        <w:rPr>
          <w:rFonts w:cstheme="minorHAnsi"/>
          <w:sz w:val="16"/>
          <w:szCs w:val="16"/>
        </w:rPr>
      </w:pPr>
      <w:r w:rsidRPr="002E0B6A">
        <w:rPr>
          <w:rFonts w:cstheme="minorHAnsi"/>
          <w:color w:val="000000"/>
          <w:sz w:val="16"/>
          <w:szCs w:val="16"/>
        </w:rPr>
        <w:t>prawo do przenoszenia danych osobowych, o którym mowa w art. 20 RODO;</w:t>
      </w:r>
    </w:p>
    <w:p w14:paraId="29781FC1" w14:textId="77777777" w:rsidR="000805E1" w:rsidRPr="00630FE3" w:rsidRDefault="00AD1952" w:rsidP="00AD1952">
      <w:pPr>
        <w:numPr>
          <w:ilvl w:val="0"/>
          <w:numId w:val="47"/>
        </w:numPr>
        <w:suppressAutoHyphens/>
        <w:spacing w:after="0" w:line="240" w:lineRule="auto"/>
        <w:ind w:left="1136" w:hanging="394"/>
        <w:contextualSpacing/>
        <w:jc w:val="both"/>
        <w:rPr>
          <w:rFonts w:cstheme="minorHAnsi"/>
          <w:sz w:val="16"/>
          <w:szCs w:val="16"/>
        </w:rPr>
      </w:pPr>
      <w:r w:rsidRPr="00630FE3">
        <w:rPr>
          <w:rFonts w:cstheme="minorHAnsi"/>
          <w:color w:val="000000"/>
          <w:sz w:val="16"/>
          <w:szCs w:val="16"/>
        </w:rPr>
        <w:t>prawo sprzeciwu, wobec przetwarzania danych osobowych na podstawie art. 21 RODO, gdyż podstawą prawną przetwarzania Pani/Pana danych osobowych jest art. 6 ust. 1 lit. c) RODO.</w:t>
      </w:r>
    </w:p>
    <w:sectPr w:rsidR="000805E1" w:rsidRPr="00630FE3" w:rsidSect="00E8098B">
      <w:headerReference w:type="even" r:id="rId8"/>
      <w:headerReference w:type="default" r:id="rId9"/>
      <w:footerReference w:type="even" r:id="rId10"/>
      <w:footerReference w:type="default" r:id="rId11"/>
      <w:headerReference w:type="first" r:id="rId12"/>
      <w:footerReference w:type="first" r:id="rId13"/>
      <w:pgSz w:w="11906" w:h="16838"/>
      <w:pgMar w:top="1843" w:right="1417" w:bottom="993"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266DC" w14:textId="77777777" w:rsidR="00D5215A" w:rsidRDefault="00D5215A" w:rsidP="00375EF6">
      <w:pPr>
        <w:spacing w:after="0" w:line="240" w:lineRule="auto"/>
      </w:pPr>
      <w:r>
        <w:separator/>
      </w:r>
    </w:p>
  </w:endnote>
  <w:endnote w:type="continuationSeparator" w:id="0">
    <w:p w14:paraId="6517DCD4" w14:textId="77777777" w:rsidR="00D5215A" w:rsidRDefault="00D5215A" w:rsidP="00375EF6">
      <w:pPr>
        <w:spacing w:after="0" w:line="240" w:lineRule="auto"/>
      </w:pPr>
      <w:r>
        <w:continuationSeparator/>
      </w:r>
    </w:p>
  </w:endnote>
  <w:endnote w:type="continuationNotice" w:id="1">
    <w:p w14:paraId="3BBF5C91" w14:textId="77777777" w:rsidR="00D5215A" w:rsidRDefault="00D521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D321" w14:textId="77777777" w:rsidR="00E6266A" w:rsidRDefault="00E6266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481741"/>
      <w:docPartObj>
        <w:docPartGallery w:val="Page Numbers (Bottom of Page)"/>
        <w:docPartUnique/>
      </w:docPartObj>
    </w:sdtPr>
    <w:sdtContent>
      <w:p w14:paraId="52580596" w14:textId="77777777" w:rsidR="007F42BA" w:rsidRDefault="00000000">
        <w:pPr>
          <w:pStyle w:val="Stopka"/>
          <w:jc w:val="center"/>
        </w:pPr>
        <w:r>
          <w:fldChar w:fldCharType="begin"/>
        </w:r>
        <w:r>
          <w:instrText>PAGE   \* MERGEFORMAT</w:instrText>
        </w:r>
        <w:r>
          <w:fldChar w:fldCharType="separate"/>
        </w:r>
        <w:r w:rsidR="003006C2">
          <w:rPr>
            <w:noProof/>
          </w:rPr>
          <w:t>2</w:t>
        </w:r>
        <w:r>
          <w:rPr>
            <w:noProof/>
          </w:rPr>
          <w:fldChar w:fldCharType="end"/>
        </w:r>
      </w:p>
    </w:sdtContent>
  </w:sdt>
  <w:p w14:paraId="15DB2256" w14:textId="77777777" w:rsidR="007F42BA" w:rsidRDefault="007F42B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07DC" w14:textId="77777777" w:rsidR="00E6266A" w:rsidRDefault="00E626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B49E5" w14:textId="77777777" w:rsidR="00D5215A" w:rsidRDefault="00D5215A" w:rsidP="00375EF6">
      <w:pPr>
        <w:spacing w:after="0" w:line="240" w:lineRule="auto"/>
      </w:pPr>
      <w:r>
        <w:separator/>
      </w:r>
    </w:p>
  </w:footnote>
  <w:footnote w:type="continuationSeparator" w:id="0">
    <w:p w14:paraId="50B1A1A4" w14:textId="77777777" w:rsidR="00D5215A" w:rsidRDefault="00D5215A" w:rsidP="00375EF6">
      <w:pPr>
        <w:spacing w:after="0" w:line="240" w:lineRule="auto"/>
      </w:pPr>
      <w:r>
        <w:continuationSeparator/>
      </w:r>
    </w:p>
  </w:footnote>
  <w:footnote w:type="continuationNotice" w:id="1">
    <w:p w14:paraId="23494747" w14:textId="77777777" w:rsidR="00D5215A" w:rsidRDefault="00D521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64A3A" w14:textId="77777777" w:rsidR="00E6266A" w:rsidRDefault="00E6266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6223" w14:textId="1BAE433D" w:rsidR="007F42BA" w:rsidRPr="00057F4F" w:rsidRDefault="00C92DC0" w:rsidP="00BF06BE">
    <w:pPr>
      <w:pStyle w:val="Nagwek"/>
      <w:pBdr>
        <w:bottom w:val="single" w:sz="4" w:space="1" w:color="auto"/>
      </w:pBdr>
    </w:pPr>
    <w:r>
      <w:rPr>
        <w:noProof/>
      </w:rPr>
      <w:drawing>
        <wp:inline distT="0" distB="0" distL="0" distR="0" wp14:anchorId="07562978" wp14:editId="7CFA6D66">
          <wp:extent cx="666750" cy="593090"/>
          <wp:effectExtent l="0" t="0" r="0" b="0"/>
          <wp:docPr id="8" name="Obraz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flipH="1">
                    <a:off x="0" y="0"/>
                    <a:ext cx="705450" cy="627515"/>
                  </a:xfrm>
                  <a:prstGeom prst="rect">
                    <a:avLst/>
                  </a:prstGeom>
                  <a:noFill/>
                  <a:ln>
                    <a:noFill/>
                    <a:prstDash/>
                  </a:ln>
                </pic:spPr>
              </pic:pic>
            </a:graphicData>
          </a:graphic>
        </wp:inline>
      </w:drawing>
    </w:r>
    <w:r w:rsidR="00553757">
      <w:rPr>
        <w:noProof/>
        <w:lang w:eastAsia="pl-PL"/>
      </w:rPr>
      <w:drawing>
        <wp:anchor distT="0" distB="0" distL="114300" distR="114300" simplePos="0" relativeHeight="251662336" behindDoc="0" locked="0" layoutInCell="1" allowOverlap="1" wp14:anchorId="2D737C71" wp14:editId="72E721DB">
          <wp:simplePos x="0" y="0"/>
          <wp:positionH relativeFrom="column">
            <wp:posOffset>1716405</wp:posOffset>
          </wp:positionH>
          <wp:positionV relativeFrom="paragraph">
            <wp:posOffset>-66040</wp:posOffset>
          </wp:positionV>
          <wp:extent cx="1876425" cy="678815"/>
          <wp:effectExtent l="0" t="0" r="0" b="0"/>
          <wp:wrapNone/>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25" cy="678815"/>
                  </a:xfrm>
                  <a:prstGeom prst="rect">
                    <a:avLst/>
                  </a:prstGeom>
                  <a:noFill/>
                </pic:spPr>
              </pic:pic>
            </a:graphicData>
          </a:graphic>
          <wp14:sizeRelH relativeFrom="page">
            <wp14:pctWidth>0</wp14:pctWidth>
          </wp14:sizeRelH>
          <wp14:sizeRelV relativeFrom="page">
            <wp14:pctHeight>0</wp14:pctHeight>
          </wp14:sizeRelV>
        </wp:anchor>
      </w:drawing>
    </w:r>
    <w:r w:rsidR="00553757">
      <w:rPr>
        <w:noProof/>
        <w:lang w:eastAsia="pl-PL"/>
      </w:rPr>
      <w:drawing>
        <wp:anchor distT="0" distB="0" distL="114300" distR="114300" simplePos="0" relativeHeight="251660288" behindDoc="0" locked="0" layoutInCell="1" allowOverlap="1" wp14:anchorId="4279B75E" wp14:editId="56D4E6BD">
          <wp:simplePos x="0" y="0"/>
          <wp:positionH relativeFrom="column">
            <wp:posOffset>4827905</wp:posOffset>
          </wp:positionH>
          <wp:positionV relativeFrom="paragraph">
            <wp:posOffset>-11430</wp:posOffset>
          </wp:positionV>
          <wp:extent cx="1368425" cy="576580"/>
          <wp:effectExtent l="0" t="0" r="0" b="0"/>
          <wp:wrapNone/>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8425" cy="5765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E081" w14:textId="77777777" w:rsidR="00E6266A" w:rsidRDefault="00E6266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sz w:val="21"/>
        <w:szCs w:val="21"/>
        <w:lang w:eastAsia="en-U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1"/>
        <w:szCs w:val="21"/>
        <w:lang w:eastAsia="en-U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1"/>
        <w:szCs w:val="21"/>
        <w:lang w:eastAsia="en-U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1"/>
        <w:szCs w:val="21"/>
        <w:lang w:eastAsia="en-US"/>
      </w:r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cs="Wingdings"/>
        <w:sz w:val="21"/>
        <w:szCs w:val="21"/>
        <w:lang w:eastAsia="en-U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1"/>
        <w:szCs w:val="21"/>
        <w:lang w:eastAsia="en-U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1"/>
        <w:szCs w:val="21"/>
        <w:lang w:eastAsia="en-U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1"/>
        <w:szCs w:val="21"/>
        <w:lang w:eastAsia="en-US"/>
      </w:r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1146" w:hanging="360"/>
      </w:pPr>
      <w:rPr>
        <w:rFonts w:ascii="Times New Roman" w:hAnsi="Times New Roman" w:cs="Times New Roman"/>
        <w:sz w:val="21"/>
        <w:szCs w:val="21"/>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 w15:restartNumberingAfterBreak="0">
    <w:nsid w:val="00000006"/>
    <w:multiLevelType w:val="multilevel"/>
    <w:tmpl w:val="00000006"/>
    <w:name w:val="WW8Num6"/>
    <w:lvl w:ilvl="0">
      <w:start w:val="1"/>
      <w:numFmt w:val="bullet"/>
      <w:lvlText w:val="−"/>
      <w:lvlJc w:val="left"/>
      <w:pPr>
        <w:tabs>
          <w:tab w:val="num" w:pos="0"/>
        </w:tabs>
        <w:ind w:left="1146" w:hanging="360"/>
      </w:pPr>
      <w:rPr>
        <w:rFonts w:ascii="Times New Roman" w:hAnsi="Times New Roman" w:cs="Times New Roman"/>
        <w:sz w:val="21"/>
        <w:szCs w:val="21"/>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4" w15:restartNumberingAfterBreak="0">
    <w:nsid w:val="03C26564"/>
    <w:multiLevelType w:val="hybridMultilevel"/>
    <w:tmpl w:val="560EF1F6"/>
    <w:lvl w:ilvl="0" w:tplc="02663CB4">
      <w:start w:val="1"/>
      <w:numFmt w:val="lowerLetter"/>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0F3707"/>
    <w:multiLevelType w:val="hybridMultilevel"/>
    <w:tmpl w:val="3372F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5C1B3A"/>
    <w:multiLevelType w:val="hybridMultilevel"/>
    <w:tmpl w:val="48E0311C"/>
    <w:lvl w:ilvl="0" w:tplc="3388591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B50FD7"/>
    <w:multiLevelType w:val="hybridMultilevel"/>
    <w:tmpl w:val="B776E0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6A4C70"/>
    <w:multiLevelType w:val="hybridMultilevel"/>
    <w:tmpl w:val="6DD863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717815"/>
    <w:multiLevelType w:val="hybridMultilevel"/>
    <w:tmpl w:val="18DAEA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AE1F43"/>
    <w:multiLevelType w:val="hybridMultilevel"/>
    <w:tmpl w:val="29B694E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 w15:restartNumberingAfterBreak="0">
    <w:nsid w:val="1C2578F0"/>
    <w:multiLevelType w:val="hybridMultilevel"/>
    <w:tmpl w:val="CFDE1E3A"/>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12" w15:restartNumberingAfterBreak="0">
    <w:nsid w:val="1FB52D48"/>
    <w:multiLevelType w:val="hybridMultilevel"/>
    <w:tmpl w:val="C77C767E"/>
    <w:lvl w:ilvl="0" w:tplc="3D4C065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897638"/>
    <w:multiLevelType w:val="hybridMultilevel"/>
    <w:tmpl w:val="2AC2B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0053FE"/>
    <w:multiLevelType w:val="hybridMultilevel"/>
    <w:tmpl w:val="F58EE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B729A4"/>
    <w:multiLevelType w:val="multilevel"/>
    <w:tmpl w:val="69623F7A"/>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263F7D97"/>
    <w:multiLevelType w:val="hybridMultilevel"/>
    <w:tmpl w:val="D43C9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9DD2F68"/>
    <w:multiLevelType w:val="hybridMultilevel"/>
    <w:tmpl w:val="6A40B2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E61BCD"/>
    <w:multiLevelType w:val="hybridMultilevel"/>
    <w:tmpl w:val="7BBE9C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A8E347A"/>
    <w:multiLevelType w:val="hybridMultilevel"/>
    <w:tmpl w:val="F5B49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23471A"/>
    <w:multiLevelType w:val="hybridMultilevel"/>
    <w:tmpl w:val="D320E99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7091221"/>
    <w:multiLevelType w:val="hybridMultilevel"/>
    <w:tmpl w:val="D5B418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544C5F"/>
    <w:multiLevelType w:val="hybridMultilevel"/>
    <w:tmpl w:val="D244174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C539C8"/>
    <w:multiLevelType w:val="hybridMultilevel"/>
    <w:tmpl w:val="285820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BF38E8"/>
    <w:multiLevelType w:val="hybridMultilevel"/>
    <w:tmpl w:val="FE6033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1F7356"/>
    <w:multiLevelType w:val="hybridMultilevel"/>
    <w:tmpl w:val="123E1C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41680E"/>
    <w:multiLevelType w:val="hybridMultilevel"/>
    <w:tmpl w:val="69E602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AB19B7"/>
    <w:multiLevelType w:val="hybridMultilevel"/>
    <w:tmpl w:val="533CB9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0BA3ADC"/>
    <w:multiLevelType w:val="hybridMultilevel"/>
    <w:tmpl w:val="72DAA446"/>
    <w:lvl w:ilvl="0" w:tplc="92007B94">
      <w:start w:val="1"/>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4E63624"/>
    <w:multiLevelType w:val="hybridMultilevel"/>
    <w:tmpl w:val="F3CCA18A"/>
    <w:lvl w:ilvl="0" w:tplc="04150011">
      <w:start w:val="1"/>
      <w:numFmt w:val="decimal"/>
      <w:lvlText w:val="%1)"/>
      <w:lvlJc w:val="left"/>
      <w:pPr>
        <w:ind w:left="2188" w:hanging="360"/>
      </w:pPr>
      <w:rPr>
        <w:rFonts w:hint="default"/>
      </w:rPr>
    </w:lvl>
    <w:lvl w:ilvl="1" w:tplc="04150003" w:tentative="1">
      <w:start w:val="1"/>
      <w:numFmt w:val="bullet"/>
      <w:lvlText w:val="o"/>
      <w:lvlJc w:val="left"/>
      <w:pPr>
        <w:ind w:left="2908" w:hanging="360"/>
      </w:pPr>
      <w:rPr>
        <w:rFonts w:ascii="Courier New" w:hAnsi="Courier New" w:cs="Courier New" w:hint="default"/>
      </w:rPr>
    </w:lvl>
    <w:lvl w:ilvl="2" w:tplc="04150005" w:tentative="1">
      <w:start w:val="1"/>
      <w:numFmt w:val="bullet"/>
      <w:lvlText w:val=""/>
      <w:lvlJc w:val="left"/>
      <w:pPr>
        <w:ind w:left="3628" w:hanging="360"/>
      </w:pPr>
      <w:rPr>
        <w:rFonts w:ascii="Wingdings" w:hAnsi="Wingdings" w:hint="default"/>
      </w:rPr>
    </w:lvl>
    <w:lvl w:ilvl="3" w:tplc="04150001" w:tentative="1">
      <w:start w:val="1"/>
      <w:numFmt w:val="bullet"/>
      <w:lvlText w:val=""/>
      <w:lvlJc w:val="left"/>
      <w:pPr>
        <w:ind w:left="4348" w:hanging="360"/>
      </w:pPr>
      <w:rPr>
        <w:rFonts w:ascii="Symbol" w:hAnsi="Symbol" w:hint="default"/>
      </w:rPr>
    </w:lvl>
    <w:lvl w:ilvl="4" w:tplc="04150003" w:tentative="1">
      <w:start w:val="1"/>
      <w:numFmt w:val="bullet"/>
      <w:lvlText w:val="o"/>
      <w:lvlJc w:val="left"/>
      <w:pPr>
        <w:ind w:left="5068" w:hanging="360"/>
      </w:pPr>
      <w:rPr>
        <w:rFonts w:ascii="Courier New" w:hAnsi="Courier New" w:cs="Courier New" w:hint="default"/>
      </w:rPr>
    </w:lvl>
    <w:lvl w:ilvl="5" w:tplc="04150005" w:tentative="1">
      <w:start w:val="1"/>
      <w:numFmt w:val="bullet"/>
      <w:lvlText w:val=""/>
      <w:lvlJc w:val="left"/>
      <w:pPr>
        <w:ind w:left="5788" w:hanging="360"/>
      </w:pPr>
      <w:rPr>
        <w:rFonts w:ascii="Wingdings" w:hAnsi="Wingdings" w:hint="default"/>
      </w:rPr>
    </w:lvl>
    <w:lvl w:ilvl="6" w:tplc="04150001" w:tentative="1">
      <w:start w:val="1"/>
      <w:numFmt w:val="bullet"/>
      <w:lvlText w:val=""/>
      <w:lvlJc w:val="left"/>
      <w:pPr>
        <w:ind w:left="6508" w:hanging="360"/>
      </w:pPr>
      <w:rPr>
        <w:rFonts w:ascii="Symbol" w:hAnsi="Symbol" w:hint="default"/>
      </w:rPr>
    </w:lvl>
    <w:lvl w:ilvl="7" w:tplc="04150003" w:tentative="1">
      <w:start w:val="1"/>
      <w:numFmt w:val="bullet"/>
      <w:lvlText w:val="o"/>
      <w:lvlJc w:val="left"/>
      <w:pPr>
        <w:ind w:left="7228" w:hanging="360"/>
      </w:pPr>
      <w:rPr>
        <w:rFonts w:ascii="Courier New" w:hAnsi="Courier New" w:cs="Courier New" w:hint="default"/>
      </w:rPr>
    </w:lvl>
    <w:lvl w:ilvl="8" w:tplc="04150005" w:tentative="1">
      <w:start w:val="1"/>
      <w:numFmt w:val="bullet"/>
      <w:lvlText w:val=""/>
      <w:lvlJc w:val="left"/>
      <w:pPr>
        <w:ind w:left="7948" w:hanging="360"/>
      </w:pPr>
      <w:rPr>
        <w:rFonts w:ascii="Wingdings" w:hAnsi="Wingdings" w:hint="default"/>
      </w:rPr>
    </w:lvl>
  </w:abstractNum>
  <w:abstractNum w:abstractNumId="30" w15:restartNumberingAfterBreak="0">
    <w:nsid w:val="55740BDA"/>
    <w:multiLevelType w:val="hybridMultilevel"/>
    <w:tmpl w:val="1ACC6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5C9454F"/>
    <w:multiLevelType w:val="hybridMultilevel"/>
    <w:tmpl w:val="8F540E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40704A"/>
    <w:multiLevelType w:val="hybridMultilevel"/>
    <w:tmpl w:val="4B823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FF2B19"/>
    <w:multiLevelType w:val="hybridMultilevel"/>
    <w:tmpl w:val="2040A5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DD62E29"/>
    <w:multiLevelType w:val="hybridMultilevel"/>
    <w:tmpl w:val="D682B7E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CF7C53"/>
    <w:multiLevelType w:val="hybridMultilevel"/>
    <w:tmpl w:val="BBC27B4A"/>
    <w:lvl w:ilvl="0" w:tplc="438CC35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67C94DFC"/>
    <w:multiLevelType w:val="hybridMultilevel"/>
    <w:tmpl w:val="F71A69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DEA6A0F"/>
    <w:multiLevelType w:val="hybridMultilevel"/>
    <w:tmpl w:val="386020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DF06A2F"/>
    <w:multiLevelType w:val="hybridMultilevel"/>
    <w:tmpl w:val="A6663F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6F7A20"/>
    <w:multiLevelType w:val="hybridMultilevel"/>
    <w:tmpl w:val="A3241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BA0D73"/>
    <w:multiLevelType w:val="hybridMultilevel"/>
    <w:tmpl w:val="4372E908"/>
    <w:lvl w:ilvl="0" w:tplc="04150019">
      <w:start w:val="1"/>
      <w:numFmt w:val="lowerLetter"/>
      <w:lvlText w:val="%1."/>
      <w:lvlJc w:val="left"/>
      <w:pPr>
        <w:ind w:left="862" w:hanging="360"/>
      </w:pPr>
      <w:rPr>
        <w:rFonts w:cs="Times New Roman"/>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15:restartNumberingAfterBreak="0">
    <w:nsid w:val="743C00D2"/>
    <w:multiLevelType w:val="hybridMultilevel"/>
    <w:tmpl w:val="515801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6F74180"/>
    <w:multiLevelType w:val="hybridMultilevel"/>
    <w:tmpl w:val="B8DC4AF4"/>
    <w:lvl w:ilvl="0" w:tplc="E95AC7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D307B0"/>
    <w:multiLevelType w:val="hybridMultilevel"/>
    <w:tmpl w:val="5A12EF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91A343E"/>
    <w:multiLevelType w:val="hybridMultilevel"/>
    <w:tmpl w:val="F6A6F7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CFD5130"/>
    <w:multiLevelType w:val="hybridMultilevel"/>
    <w:tmpl w:val="F706408A"/>
    <w:lvl w:ilvl="0" w:tplc="ABE03DE6">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7F8F58EC"/>
    <w:multiLevelType w:val="hybridMultilevel"/>
    <w:tmpl w:val="5E2646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2109885907">
    <w:abstractNumId w:val="21"/>
  </w:num>
  <w:num w:numId="2" w16cid:durableId="1786777306">
    <w:abstractNumId w:val="28"/>
  </w:num>
  <w:num w:numId="3" w16cid:durableId="1678843230">
    <w:abstractNumId w:val="18"/>
  </w:num>
  <w:num w:numId="4" w16cid:durableId="420371101">
    <w:abstractNumId w:val="35"/>
  </w:num>
  <w:num w:numId="5" w16cid:durableId="995036912">
    <w:abstractNumId w:val="10"/>
  </w:num>
  <w:num w:numId="6" w16cid:durableId="210774791">
    <w:abstractNumId w:val="32"/>
  </w:num>
  <w:num w:numId="7" w16cid:durableId="1561747345">
    <w:abstractNumId w:val="31"/>
  </w:num>
  <w:num w:numId="8" w16cid:durableId="1675263031">
    <w:abstractNumId w:val="13"/>
  </w:num>
  <w:num w:numId="9" w16cid:durableId="949582004">
    <w:abstractNumId w:val="17"/>
  </w:num>
  <w:num w:numId="10" w16cid:durableId="1027171880">
    <w:abstractNumId w:val="24"/>
  </w:num>
  <w:num w:numId="11" w16cid:durableId="1758672261">
    <w:abstractNumId w:val="39"/>
  </w:num>
  <w:num w:numId="12" w16cid:durableId="388040755">
    <w:abstractNumId w:val="20"/>
  </w:num>
  <w:num w:numId="13" w16cid:durableId="359666824">
    <w:abstractNumId w:val="34"/>
  </w:num>
  <w:num w:numId="14" w16cid:durableId="1859923358">
    <w:abstractNumId w:val="7"/>
  </w:num>
  <w:num w:numId="15" w16cid:durableId="1888950106">
    <w:abstractNumId w:val="38"/>
  </w:num>
  <w:num w:numId="16" w16cid:durableId="363791036">
    <w:abstractNumId w:val="5"/>
  </w:num>
  <w:num w:numId="17" w16cid:durableId="359865621">
    <w:abstractNumId w:val="25"/>
  </w:num>
  <w:num w:numId="18" w16cid:durableId="848565338">
    <w:abstractNumId w:val="23"/>
  </w:num>
  <w:num w:numId="19" w16cid:durableId="770515429">
    <w:abstractNumId w:val="8"/>
  </w:num>
  <w:num w:numId="20" w16cid:durableId="809589820">
    <w:abstractNumId w:val="42"/>
  </w:num>
  <w:num w:numId="21" w16cid:durableId="1108162871">
    <w:abstractNumId w:val="16"/>
  </w:num>
  <w:num w:numId="22" w16cid:durableId="149103737">
    <w:abstractNumId w:val="37"/>
  </w:num>
  <w:num w:numId="23" w16cid:durableId="1590656952">
    <w:abstractNumId w:val="43"/>
  </w:num>
  <w:num w:numId="24" w16cid:durableId="2126774905">
    <w:abstractNumId w:val="9"/>
  </w:num>
  <w:num w:numId="25" w16cid:durableId="1658342024">
    <w:abstractNumId w:val="6"/>
  </w:num>
  <w:num w:numId="26" w16cid:durableId="645011178">
    <w:abstractNumId w:val="29"/>
  </w:num>
  <w:num w:numId="27" w16cid:durableId="1399403846">
    <w:abstractNumId w:val="22"/>
  </w:num>
  <w:num w:numId="28" w16cid:durableId="1214269597">
    <w:abstractNumId w:val="11"/>
  </w:num>
  <w:num w:numId="29" w16cid:durableId="2075620971">
    <w:abstractNumId w:val="30"/>
  </w:num>
  <w:num w:numId="30" w16cid:durableId="619000076">
    <w:abstractNumId w:val="19"/>
  </w:num>
  <w:num w:numId="31" w16cid:durableId="1411730431">
    <w:abstractNumId w:val="12"/>
  </w:num>
  <w:num w:numId="32" w16cid:durableId="276525878">
    <w:abstractNumId w:val="46"/>
  </w:num>
  <w:num w:numId="33" w16cid:durableId="1409116313">
    <w:abstractNumId w:val="33"/>
  </w:num>
  <w:num w:numId="34" w16cid:durableId="1761293898">
    <w:abstractNumId w:val="41"/>
  </w:num>
  <w:num w:numId="35" w16cid:durableId="702438393">
    <w:abstractNumId w:val="44"/>
  </w:num>
  <w:num w:numId="36" w16cid:durableId="1548760655">
    <w:abstractNumId w:val="36"/>
  </w:num>
  <w:num w:numId="37" w16cid:durableId="44764059">
    <w:abstractNumId w:val="27"/>
  </w:num>
  <w:num w:numId="38" w16cid:durableId="2072581518">
    <w:abstractNumId w:val="14"/>
  </w:num>
  <w:num w:numId="39" w16cid:durableId="1951470464">
    <w:abstractNumId w:val="4"/>
  </w:num>
  <w:num w:numId="40" w16cid:durableId="558130014">
    <w:abstractNumId w:val="26"/>
  </w:num>
  <w:num w:numId="41" w16cid:durableId="165096717">
    <w:abstractNumId w:val="40"/>
  </w:num>
  <w:num w:numId="42" w16cid:durableId="1335886752">
    <w:abstractNumId w:val="45"/>
  </w:num>
  <w:num w:numId="43" w16cid:durableId="191266044">
    <w:abstractNumId w:val="15"/>
  </w:num>
  <w:num w:numId="44" w16cid:durableId="1138305937">
    <w:abstractNumId w:val="0"/>
  </w:num>
  <w:num w:numId="45" w16cid:durableId="1146360023">
    <w:abstractNumId w:val="1"/>
  </w:num>
  <w:num w:numId="46" w16cid:durableId="2023966249">
    <w:abstractNumId w:val="2"/>
  </w:num>
  <w:num w:numId="47" w16cid:durableId="4332857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7A9"/>
    <w:rsid w:val="0000297F"/>
    <w:rsid w:val="000036F1"/>
    <w:rsid w:val="00003ACC"/>
    <w:rsid w:val="00003E97"/>
    <w:rsid w:val="000048CC"/>
    <w:rsid w:val="0000714B"/>
    <w:rsid w:val="000101C8"/>
    <w:rsid w:val="00011692"/>
    <w:rsid w:val="0001243A"/>
    <w:rsid w:val="000126E7"/>
    <w:rsid w:val="00013FD2"/>
    <w:rsid w:val="000157B5"/>
    <w:rsid w:val="000171AD"/>
    <w:rsid w:val="00020760"/>
    <w:rsid w:val="00020EFD"/>
    <w:rsid w:val="00027161"/>
    <w:rsid w:val="000272FF"/>
    <w:rsid w:val="0003095C"/>
    <w:rsid w:val="000328AF"/>
    <w:rsid w:val="0003337B"/>
    <w:rsid w:val="00036208"/>
    <w:rsid w:val="00040107"/>
    <w:rsid w:val="0004065B"/>
    <w:rsid w:val="0004091C"/>
    <w:rsid w:val="0004457A"/>
    <w:rsid w:val="00050144"/>
    <w:rsid w:val="00050158"/>
    <w:rsid w:val="00050ADA"/>
    <w:rsid w:val="00054EDA"/>
    <w:rsid w:val="00055775"/>
    <w:rsid w:val="000566D1"/>
    <w:rsid w:val="000571BA"/>
    <w:rsid w:val="00057EEB"/>
    <w:rsid w:val="00057F4F"/>
    <w:rsid w:val="0006041C"/>
    <w:rsid w:val="00062CEA"/>
    <w:rsid w:val="00064FA6"/>
    <w:rsid w:val="00065F78"/>
    <w:rsid w:val="000711A2"/>
    <w:rsid w:val="00074287"/>
    <w:rsid w:val="00074B34"/>
    <w:rsid w:val="00074C71"/>
    <w:rsid w:val="00075A28"/>
    <w:rsid w:val="00077277"/>
    <w:rsid w:val="00077BC0"/>
    <w:rsid w:val="000805E1"/>
    <w:rsid w:val="000840E1"/>
    <w:rsid w:val="000845E9"/>
    <w:rsid w:val="00086F41"/>
    <w:rsid w:val="00087711"/>
    <w:rsid w:val="000910F7"/>
    <w:rsid w:val="00093ACA"/>
    <w:rsid w:val="0009495D"/>
    <w:rsid w:val="000A16D9"/>
    <w:rsid w:val="000A20B3"/>
    <w:rsid w:val="000A2149"/>
    <w:rsid w:val="000A2FAC"/>
    <w:rsid w:val="000A3650"/>
    <w:rsid w:val="000A3D81"/>
    <w:rsid w:val="000A4F11"/>
    <w:rsid w:val="000A6585"/>
    <w:rsid w:val="000B0A06"/>
    <w:rsid w:val="000B1BD9"/>
    <w:rsid w:val="000B245D"/>
    <w:rsid w:val="000B36FA"/>
    <w:rsid w:val="000C0527"/>
    <w:rsid w:val="000C1A46"/>
    <w:rsid w:val="000C3109"/>
    <w:rsid w:val="000C317E"/>
    <w:rsid w:val="000C4699"/>
    <w:rsid w:val="000C4857"/>
    <w:rsid w:val="000C4985"/>
    <w:rsid w:val="000C4AE9"/>
    <w:rsid w:val="000C7141"/>
    <w:rsid w:val="000D33A5"/>
    <w:rsid w:val="000D5B77"/>
    <w:rsid w:val="000D72EA"/>
    <w:rsid w:val="000E069B"/>
    <w:rsid w:val="000E1761"/>
    <w:rsid w:val="000E1EB0"/>
    <w:rsid w:val="000E22D4"/>
    <w:rsid w:val="000E34B2"/>
    <w:rsid w:val="000E53F9"/>
    <w:rsid w:val="000E5980"/>
    <w:rsid w:val="000E77B8"/>
    <w:rsid w:val="000F269E"/>
    <w:rsid w:val="000F2CBD"/>
    <w:rsid w:val="000F5615"/>
    <w:rsid w:val="0010136C"/>
    <w:rsid w:val="00103753"/>
    <w:rsid w:val="001049FF"/>
    <w:rsid w:val="001065D5"/>
    <w:rsid w:val="0010727B"/>
    <w:rsid w:val="00107D74"/>
    <w:rsid w:val="001118DA"/>
    <w:rsid w:val="00111F5A"/>
    <w:rsid w:val="001171A9"/>
    <w:rsid w:val="001201DD"/>
    <w:rsid w:val="00120B4D"/>
    <w:rsid w:val="00120EC3"/>
    <w:rsid w:val="00121CC1"/>
    <w:rsid w:val="001241E6"/>
    <w:rsid w:val="00125EEC"/>
    <w:rsid w:val="00126DCA"/>
    <w:rsid w:val="00126F1B"/>
    <w:rsid w:val="00130766"/>
    <w:rsid w:val="00132BB9"/>
    <w:rsid w:val="0013333A"/>
    <w:rsid w:val="00133657"/>
    <w:rsid w:val="00135941"/>
    <w:rsid w:val="001402BF"/>
    <w:rsid w:val="0014088D"/>
    <w:rsid w:val="00141443"/>
    <w:rsid w:val="00142AC7"/>
    <w:rsid w:val="0014701A"/>
    <w:rsid w:val="00147A42"/>
    <w:rsid w:val="00150B44"/>
    <w:rsid w:val="00152468"/>
    <w:rsid w:val="0015270B"/>
    <w:rsid w:val="00152992"/>
    <w:rsid w:val="00153882"/>
    <w:rsid w:val="001555E7"/>
    <w:rsid w:val="001575A4"/>
    <w:rsid w:val="00160DD0"/>
    <w:rsid w:val="001610D4"/>
    <w:rsid w:val="0016284F"/>
    <w:rsid w:val="0016368C"/>
    <w:rsid w:val="00163DFE"/>
    <w:rsid w:val="001647CE"/>
    <w:rsid w:val="00167A1F"/>
    <w:rsid w:val="001713F0"/>
    <w:rsid w:val="00174DB2"/>
    <w:rsid w:val="00175029"/>
    <w:rsid w:val="00180387"/>
    <w:rsid w:val="00181F70"/>
    <w:rsid w:val="00182CC3"/>
    <w:rsid w:val="00183119"/>
    <w:rsid w:val="00183DE1"/>
    <w:rsid w:val="00184C3A"/>
    <w:rsid w:val="00191E95"/>
    <w:rsid w:val="001930C6"/>
    <w:rsid w:val="001954F8"/>
    <w:rsid w:val="00195883"/>
    <w:rsid w:val="001A065A"/>
    <w:rsid w:val="001A07DF"/>
    <w:rsid w:val="001A08EC"/>
    <w:rsid w:val="001A1C85"/>
    <w:rsid w:val="001A65CC"/>
    <w:rsid w:val="001A6F89"/>
    <w:rsid w:val="001B00D2"/>
    <w:rsid w:val="001B0EC1"/>
    <w:rsid w:val="001B1304"/>
    <w:rsid w:val="001B19A6"/>
    <w:rsid w:val="001B35D6"/>
    <w:rsid w:val="001B3E49"/>
    <w:rsid w:val="001B41DD"/>
    <w:rsid w:val="001B43C1"/>
    <w:rsid w:val="001B6759"/>
    <w:rsid w:val="001B78E8"/>
    <w:rsid w:val="001C2336"/>
    <w:rsid w:val="001C27E4"/>
    <w:rsid w:val="001C5DB7"/>
    <w:rsid w:val="001D08CB"/>
    <w:rsid w:val="001D0962"/>
    <w:rsid w:val="001D168A"/>
    <w:rsid w:val="001D394C"/>
    <w:rsid w:val="001D3E68"/>
    <w:rsid w:val="001D434D"/>
    <w:rsid w:val="001D4E45"/>
    <w:rsid w:val="001D5189"/>
    <w:rsid w:val="001D606B"/>
    <w:rsid w:val="001D648E"/>
    <w:rsid w:val="001D6E2E"/>
    <w:rsid w:val="001D76F3"/>
    <w:rsid w:val="001E197D"/>
    <w:rsid w:val="001E4092"/>
    <w:rsid w:val="001E7678"/>
    <w:rsid w:val="001F0038"/>
    <w:rsid w:val="001F011F"/>
    <w:rsid w:val="001F0F02"/>
    <w:rsid w:val="001F27A7"/>
    <w:rsid w:val="001F48FB"/>
    <w:rsid w:val="001F5015"/>
    <w:rsid w:val="001F522C"/>
    <w:rsid w:val="001F6071"/>
    <w:rsid w:val="001F6693"/>
    <w:rsid w:val="001F67DB"/>
    <w:rsid w:val="001F6EE5"/>
    <w:rsid w:val="001F78AC"/>
    <w:rsid w:val="00201312"/>
    <w:rsid w:val="00202498"/>
    <w:rsid w:val="00202582"/>
    <w:rsid w:val="0020524E"/>
    <w:rsid w:val="0020681C"/>
    <w:rsid w:val="00206E14"/>
    <w:rsid w:val="0021150E"/>
    <w:rsid w:val="00213A15"/>
    <w:rsid w:val="00213D90"/>
    <w:rsid w:val="002148BE"/>
    <w:rsid w:val="002152C9"/>
    <w:rsid w:val="002157A1"/>
    <w:rsid w:val="002161F2"/>
    <w:rsid w:val="002200B0"/>
    <w:rsid w:val="002206B1"/>
    <w:rsid w:val="002210B5"/>
    <w:rsid w:val="00224B51"/>
    <w:rsid w:val="0022505A"/>
    <w:rsid w:val="002269AB"/>
    <w:rsid w:val="00227167"/>
    <w:rsid w:val="002279F6"/>
    <w:rsid w:val="002314E6"/>
    <w:rsid w:val="00232895"/>
    <w:rsid w:val="00233A6C"/>
    <w:rsid w:val="00237FF2"/>
    <w:rsid w:val="00240A5C"/>
    <w:rsid w:val="0024188A"/>
    <w:rsid w:val="00241A7D"/>
    <w:rsid w:val="002459BE"/>
    <w:rsid w:val="002461EF"/>
    <w:rsid w:val="002468EA"/>
    <w:rsid w:val="00246FBC"/>
    <w:rsid w:val="002536CF"/>
    <w:rsid w:val="002539B2"/>
    <w:rsid w:val="00254257"/>
    <w:rsid w:val="002569DC"/>
    <w:rsid w:val="00260F24"/>
    <w:rsid w:val="0026105A"/>
    <w:rsid w:val="00261838"/>
    <w:rsid w:val="00262995"/>
    <w:rsid w:val="00264622"/>
    <w:rsid w:val="002647F3"/>
    <w:rsid w:val="00264C29"/>
    <w:rsid w:val="00266866"/>
    <w:rsid w:val="002675BE"/>
    <w:rsid w:val="002708CC"/>
    <w:rsid w:val="00270A0A"/>
    <w:rsid w:val="002710A5"/>
    <w:rsid w:val="002728FA"/>
    <w:rsid w:val="002746C3"/>
    <w:rsid w:val="00276165"/>
    <w:rsid w:val="002761A3"/>
    <w:rsid w:val="00281434"/>
    <w:rsid w:val="00281FBD"/>
    <w:rsid w:val="0028327F"/>
    <w:rsid w:val="0028772B"/>
    <w:rsid w:val="00287E77"/>
    <w:rsid w:val="002923DF"/>
    <w:rsid w:val="00292E4D"/>
    <w:rsid w:val="00293B8C"/>
    <w:rsid w:val="0029499F"/>
    <w:rsid w:val="00297A49"/>
    <w:rsid w:val="002A0D9B"/>
    <w:rsid w:val="002A23AD"/>
    <w:rsid w:val="002A2C92"/>
    <w:rsid w:val="002A2F3A"/>
    <w:rsid w:val="002A4788"/>
    <w:rsid w:val="002A5594"/>
    <w:rsid w:val="002A59A0"/>
    <w:rsid w:val="002A77A9"/>
    <w:rsid w:val="002A7965"/>
    <w:rsid w:val="002A7AA3"/>
    <w:rsid w:val="002B0313"/>
    <w:rsid w:val="002B477B"/>
    <w:rsid w:val="002B4A8C"/>
    <w:rsid w:val="002B667B"/>
    <w:rsid w:val="002B6DD5"/>
    <w:rsid w:val="002B7460"/>
    <w:rsid w:val="002D09CE"/>
    <w:rsid w:val="002D0E85"/>
    <w:rsid w:val="002D1961"/>
    <w:rsid w:val="002D1D82"/>
    <w:rsid w:val="002D26C3"/>
    <w:rsid w:val="002D33B6"/>
    <w:rsid w:val="002D5007"/>
    <w:rsid w:val="002E01D0"/>
    <w:rsid w:val="002E0B6A"/>
    <w:rsid w:val="002E1D3D"/>
    <w:rsid w:val="002F0A41"/>
    <w:rsid w:val="002F0B00"/>
    <w:rsid w:val="002F0CF0"/>
    <w:rsid w:val="002F0E96"/>
    <w:rsid w:val="002F50B2"/>
    <w:rsid w:val="002F5EFA"/>
    <w:rsid w:val="002F6727"/>
    <w:rsid w:val="002F6F0E"/>
    <w:rsid w:val="002F781D"/>
    <w:rsid w:val="003006C2"/>
    <w:rsid w:val="003023BD"/>
    <w:rsid w:val="00302415"/>
    <w:rsid w:val="00302B92"/>
    <w:rsid w:val="00302D21"/>
    <w:rsid w:val="0030318C"/>
    <w:rsid w:val="0030360D"/>
    <w:rsid w:val="00303681"/>
    <w:rsid w:val="003042B5"/>
    <w:rsid w:val="00304CA9"/>
    <w:rsid w:val="00304F32"/>
    <w:rsid w:val="00305F97"/>
    <w:rsid w:val="0031070C"/>
    <w:rsid w:val="0031411A"/>
    <w:rsid w:val="00316E3F"/>
    <w:rsid w:val="003174E3"/>
    <w:rsid w:val="0031768C"/>
    <w:rsid w:val="0032168A"/>
    <w:rsid w:val="00323006"/>
    <w:rsid w:val="00325B22"/>
    <w:rsid w:val="003271DF"/>
    <w:rsid w:val="0032725A"/>
    <w:rsid w:val="003341C4"/>
    <w:rsid w:val="00334845"/>
    <w:rsid w:val="00335971"/>
    <w:rsid w:val="00337B4D"/>
    <w:rsid w:val="003408CB"/>
    <w:rsid w:val="00342CC2"/>
    <w:rsid w:val="00344491"/>
    <w:rsid w:val="00345B3D"/>
    <w:rsid w:val="00346F9C"/>
    <w:rsid w:val="003508A2"/>
    <w:rsid w:val="0035529F"/>
    <w:rsid w:val="00355E6F"/>
    <w:rsid w:val="00360951"/>
    <w:rsid w:val="00360EF1"/>
    <w:rsid w:val="00361D25"/>
    <w:rsid w:val="003622B6"/>
    <w:rsid w:val="00362814"/>
    <w:rsid w:val="00363A28"/>
    <w:rsid w:val="003645B4"/>
    <w:rsid w:val="00364E30"/>
    <w:rsid w:val="00367B9E"/>
    <w:rsid w:val="00370020"/>
    <w:rsid w:val="00373EE7"/>
    <w:rsid w:val="0037559B"/>
    <w:rsid w:val="00375EF6"/>
    <w:rsid w:val="00382F3C"/>
    <w:rsid w:val="003840FE"/>
    <w:rsid w:val="00387AF4"/>
    <w:rsid w:val="00390800"/>
    <w:rsid w:val="00390902"/>
    <w:rsid w:val="00394C35"/>
    <w:rsid w:val="00394E1F"/>
    <w:rsid w:val="00396ECE"/>
    <w:rsid w:val="00397AD1"/>
    <w:rsid w:val="003A2760"/>
    <w:rsid w:val="003A2B92"/>
    <w:rsid w:val="003A3616"/>
    <w:rsid w:val="003A3AE1"/>
    <w:rsid w:val="003A49E4"/>
    <w:rsid w:val="003A5A7D"/>
    <w:rsid w:val="003A7853"/>
    <w:rsid w:val="003B07AF"/>
    <w:rsid w:val="003B106E"/>
    <w:rsid w:val="003B1557"/>
    <w:rsid w:val="003B2241"/>
    <w:rsid w:val="003B5A2D"/>
    <w:rsid w:val="003B5D91"/>
    <w:rsid w:val="003B65CF"/>
    <w:rsid w:val="003C1B39"/>
    <w:rsid w:val="003C3447"/>
    <w:rsid w:val="003C4998"/>
    <w:rsid w:val="003C4DCA"/>
    <w:rsid w:val="003C5925"/>
    <w:rsid w:val="003C6A41"/>
    <w:rsid w:val="003D0240"/>
    <w:rsid w:val="003D0318"/>
    <w:rsid w:val="003D2595"/>
    <w:rsid w:val="003D28DF"/>
    <w:rsid w:val="003D7074"/>
    <w:rsid w:val="003E3028"/>
    <w:rsid w:val="003E3067"/>
    <w:rsid w:val="003E30AD"/>
    <w:rsid w:val="003E6B3D"/>
    <w:rsid w:val="003E7299"/>
    <w:rsid w:val="003E74AE"/>
    <w:rsid w:val="003F0ABC"/>
    <w:rsid w:val="003F1E03"/>
    <w:rsid w:val="003F3CAA"/>
    <w:rsid w:val="003F445D"/>
    <w:rsid w:val="003F4470"/>
    <w:rsid w:val="003F5433"/>
    <w:rsid w:val="003F6DB2"/>
    <w:rsid w:val="003F7784"/>
    <w:rsid w:val="003F78A1"/>
    <w:rsid w:val="004005A9"/>
    <w:rsid w:val="0040061D"/>
    <w:rsid w:val="0040071B"/>
    <w:rsid w:val="004024D9"/>
    <w:rsid w:val="0040253C"/>
    <w:rsid w:val="00404788"/>
    <w:rsid w:val="0041129C"/>
    <w:rsid w:val="0041245A"/>
    <w:rsid w:val="00416FF3"/>
    <w:rsid w:val="004200B6"/>
    <w:rsid w:val="00420481"/>
    <w:rsid w:val="00421A0C"/>
    <w:rsid w:val="004224DC"/>
    <w:rsid w:val="00422943"/>
    <w:rsid w:val="0042367D"/>
    <w:rsid w:val="0042492D"/>
    <w:rsid w:val="004252BF"/>
    <w:rsid w:val="00425309"/>
    <w:rsid w:val="00425D23"/>
    <w:rsid w:val="00425DAE"/>
    <w:rsid w:val="00425F90"/>
    <w:rsid w:val="00427CAF"/>
    <w:rsid w:val="00430071"/>
    <w:rsid w:val="0043010D"/>
    <w:rsid w:val="004302D9"/>
    <w:rsid w:val="00430503"/>
    <w:rsid w:val="004309DA"/>
    <w:rsid w:val="004309DF"/>
    <w:rsid w:val="00430B00"/>
    <w:rsid w:val="00431536"/>
    <w:rsid w:val="00433B3B"/>
    <w:rsid w:val="004353CA"/>
    <w:rsid w:val="0043571A"/>
    <w:rsid w:val="00435F8F"/>
    <w:rsid w:val="00436B8C"/>
    <w:rsid w:val="00440A0F"/>
    <w:rsid w:val="00441C9A"/>
    <w:rsid w:val="00443073"/>
    <w:rsid w:val="00450719"/>
    <w:rsid w:val="00451E4D"/>
    <w:rsid w:val="0045331D"/>
    <w:rsid w:val="004538A5"/>
    <w:rsid w:val="00454452"/>
    <w:rsid w:val="00454EA7"/>
    <w:rsid w:val="00455069"/>
    <w:rsid w:val="00456BE9"/>
    <w:rsid w:val="00457C8F"/>
    <w:rsid w:val="00460BFB"/>
    <w:rsid w:val="00460F43"/>
    <w:rsid w:val="004611F0"/>
    <w:rsid w:val="00462419"/>
    <w:rsid w:val="00462DFD"/>
    <w:rsid w:val="004645A1"/>
    <w:rsid w:val="00464B26"/>
    <w:rsid w:val="00464DF9"/>
    <w:rsid w:val="004668D4"/>
    <w:rsid w:val="00471898"/>
    <w:rsid w:val="0047198C"/>
    <w:rsid w:val="00471A04"/>
    <w:rsid w:val="0047585C"/>
    <w:rsid w:val="00475AD9"/>
    <w:rsid w:val="004807BF"/>
    <w:rsid w:val="00481391"/>
    <w:rsid w:val="00481B4D"/>
    <w:rsid w:val="00482824"/>
    <w:rsid w:val="004828D6"/>
    <w:rsid w:val="00482ABC"/>
    <w:rsid w:val="00485C3F"/>
    <w:rsid w:val="004860AD"/>
    <w:rsid w:val="00486157"/>
    <w:rsid w:val="00486871"/>
    <w:rsid w:val="004869BD"/>
    <w:rsid w:val="00486BD9"/>
    <w:rsid w:val="00491240"/>
    <w:rsid w:val="00493448"/>
    <w:rsid w:val="004953FD"/>
    <w:rsid w:val="00497418"/>
    <w:rsid w:val="004A0B77"/>
    <w:rsid w:val="004A1D65"/>
    <w:rsid w:val="004A41AD"/>
    <w:rsid w:val="004A4B17"/>
    <w:rsid w:val="004A4BC4"/>
    <w:rsid w:val="004A57FE"/>
    <w:rsid w:val="004A78DE"/>
    <w:rsid w:val="004A7CD6"/>
    <w:rsid w:val="004A7F08"/>
    <w:rsid w:val="004B39BD"/>
    <w:rsid w:val="004B4503"/>
    <w:rsid w:val="004B47C4"/>
    <w:rsid w:val="004B4978"/>
    <w:rsid w:val="004B6DE5"/>
    <w:rsid w:val="004B7105"/>
    <w:rsid w:val="004C41A8"/>
    <w:rsid w:val="004C7F91"/>
    <w:rsid w:val="004D25BD"/>
    <w:rsid w:val="004D45F4"/>
    <w:rsid w:val="004D53A6"/>
    <w:rsid w:val="004D563D"/>
    <w:rsid w:val="004D5A00"/>
    <w:rsid w:val="004D7E7B"/>
    <w:rsid w:val="004E0F1F"/>
    <w:rsid w:val="004E0F24"/>
    <w:rsid w:val="004E1044"/>
    <w:rsid w:val="004E3B22"/>
    <w:rsid w:val="004E6841"/>
    <w:rsid w:val="004F3184"/>
    <w:rsid w:val="004F3711"/>
    <w:rsid w:val="004F55CC"/>
    <w:rsid w:val="004F58E9"/>
    <w:rsid w:val="004F5D25"/>
    <w:rsid w:val="004F71EC"/>
    <w:rsid w:val="004F724D"/>
    <w:rsid w:val="004F7C52"/>
    <w:rsid w:val="005030A6"/>
    <w:rsid w:val="0050410F"/>
    <w:rsid w:val="00505147"/>
    <w:rsid w:val="0051287E"/>
    <w:rsid w:val="005167A1"/>
    <w:rsid w:val="00516ABF"/>
    <w:rsid w:val="0051782B"/>
    <w:rsid w:val="00517EDD"/>
    <w:rsid w:val="005220B6"/>
    <w:rsid w:val="00525880"/>
    <w:rsid w:val="00527283"/>
    <w:rsid w:val="0053014C"/>
    <w:rsid w:val="00532EED"/>
    <w:rsid w:val="005334BF"/>
    <w:rsid w:val="00533FE8"/>
    <w:rsid w:val="00534541"/>
    <w:rsid w:val="0053680F"/>
    <w:rsid w:val="00540354"/>
    <w:rsid w:val="0054092D"/>
    <w:rsid w:val="005412DC"/>
    <w:rsid w:val="005415EB"/>
    <w:rsid w:val="00541D08"/>
    <w:rsid w:val="00542828"/>
    <w:rsid w:val="00544DEE"/>
    <w:rsid w:val="00550D32"/>
    <w:rsid w:val="0055157D"/>
    <w:rsid w:val="00553689"/>
    <w:rsid w:val="00553757"/>
    <w:rsid w:val="0055389E"/>
    <w:rsid w:val="0055461C"/>
    <w:rsid w:val="00554A66"/>
    <w:rsid w:val="00555A71"/>
    <w:rsid w:val="00555EBD"/>
    <w:rsid w:val="00557267"/>
    <w:rsid w:val="0056070A"/>
    <w:rsid w:val="00560D0E"/>
    <w:rsid w:val="00562BF4"/>
    <w:rsid w:val="0056419D"/>
    <w:rsid w:val="005726A9"/>
    <w:rsid w:val="00573ECE"/>
    <w:rsid w:val="00574C28"/>
    <w:rsid w:val="005750A9"/>
    <w:rsid w:val="005752BD"/>
    <w:rsid w:val="0058077D"/>
    <w:rsid w:val="0058204D"/>
    <w:rsid w:val="00582084"/>
    <w:rsid w:val="00582195"/>
    <w:rsid w:val="00583D80"/>
    <w:rsid w:val="005851C3"/>
    <w:rsid w:val="0058523E"/>
    <w:rsid w:val="00585B87"/>
    <w:rsid w:val="00586848"/>
    <w:rsid w:val="005879A8"/>
    <w:rsid w:val="005902C2"/>
    <w:rsid w:val="005904B3"/>
    <w:rsid w:val="00592692"/>
    <w:rsid w:val="0059464E"/>
    <w:rsid w:val="00594BED"/>
    <w:rsid w:val="00594C3D"/>
    <w:rsid w:val="005958CD"/>
    <w:rsid w:val="0059659B"/>
    <w:rsid w:val="005A0860"/>
    <w:rsid w:val="005A18FD"/>
    <w:rsid w:val="005A3194"/>
    <w:rsid w:val="005A3550"/>
    <w:rsid w:val="005A3ADB"/>
    <w:rsid w:val="005A531C"/>
    <w:rsid w:val="005A5532"/>
    <w:rsid w:val="005B0BB6"/>
    <w:rsid w:val="005B12EB"/>
    <w:rsid w:val="005B139C"/>
    <w:rsid w:val="005B228B"/>
    <w:rsid w:val="005B2404"/>
    <w:rsid w:val="005B28C3"/>
    <w:rsid w:val="005B5C1D"/>
    <w:rsid w:val="005C030B"/>
    <w:rsid w:val="005C27C7"/>
    <w:rsid w:val="005C3520"/>
    <w:rsid w:val="005C5057"/>
    <w:rsid w:val="005C5907"/>
    <w:rsid w:val="005C72FD"/>
    <w:rsid w:val="005D1137"/>
    <w:rsid w:val="005D1B59"/>
    <w:rsid w:val="005D2000"/>
    <w:rsid w:val="005D3AFC"/>
    <w:rsid w:val="005D3E65"/>
    <w:rsid w:val="005E0DB4"/>
    <w:rsid w:val="005E41D2"/>
    <w:rsid w:val="005E4597"/>
    <w:rsid w:val="005E53C7"/>
    <w:rsid w:val="005E5BFE"/>
    <w:rsid w:val="005E7040"/>
    <w:rsid w:val="005E7924"/>
    <w:rsid w:val="005F12D0"/>
    <w:rsid w:val="005F19B4"/>
    <w:rsid w:val="005F1B7B"/>
    <w:rsid w:val="005F316E"/>
    <w:rsid w:val="005F32EE"/>
    <w:rsid w:val="005F3BFE"/>
    <w:rsid w:val="005F3DF5"/>
    <w:rsid w:val="005F4432"/>
    <w:rsid w:val="005F53BD"/>
    <w:rsid w:val="005F6B81"/>
    <w:rsid w:val="005F6DBE"/>
    <w:rsid w:val="005F7F7A"/>
    <w:rsid w:val="0060178C"/>
    <w:rsid w:val="00601F5F"/>
    <w:rsid w:val="006037B1"/>
    <w:rsid w:val="00603827"/>
    <w:rsid w:val="00604229"/>
    <w:rsid w:val="006061AC"/>
    <w:rsid w:val="0061472B"/>
    <w:rsid w:val="00614CCB"/>
    <w:rsid w:val="00617A5F"/>
    <w:rsid w:val="00617CF2"/>
    <w:rsid w:val="00621059"/>
    <w:rsid w:val="00621630"/>
    <w:rsid w:val="006219A2"/>
    <w:rsid w:val="0062454F"/>
    <w:rsid w:val="00630EC0"/>
    <w:rsid w:val="00630FE3"/>
    <w:rsid w:val="00631568"/>
    <w:rsid w:val="00632B06"/>
    <w:rsid w:val="0063344B"/>
    <w:rsid w:val="006362FE"/>
    <w:rsid w:val="0063694D"/>
    <w:rsid w:val="00637DBD"/>
    <w:rsid w:val="006412A0"/>
    <w:rsid w:val="00643127"/>
    <w:rsid w:val="00643AD1"/>
    <w:rsid w:val="00644BCF"/>
    <w:rsid w:val="006471B9"/>
    <w:rsid w:val="0065303D"/>
    <w:rsid w:val="006532E6"/>
    <w:rsid w:val="00655475"/>
    <w:rsid w:val="006609E2"/>
    <w:rsid w:val="006627B5"/>
    <w:rsid w:val="00662FA1"/>
    <w:rsid w:val="006642BB"/>
    <w:rsid w:val="0066469B"/>
    <w:rsid w:val="0066612D"/>
    <w:rsid w:val="00666189"/>
    <w:rsid w:val="00672DB1"/>
    <w:rsid w:val="00675CB3"/>
    <w:rsid w:val="006777A2"/>
    <w:rsid w:val="0067795F"/>
    <w:rsid w:val="00677E0E"/>
    <w:rsid w:val="006815E3"/>
    <w:rsid w:val="006827B1"/>
    <w:rsid w:val="006829F4"/>
    <w:rsid w:val="00683178"/>
    <w:rsid w:val="00683AD0"/>
    <w:rsid w:val="00683AE7"/>
    <w:rsid w:val="00691D7E"/>
    <w:rsid w:val="00693AD7"/>
    <w:rsid w:val="00693EFD"/>
    <w:rsid w:val="00694CE8"/>
    <w:rsid w:val="006967CA"/>
    <w:rsid w:val="006971E3"/>
    <w:rsid w:val="006A01FB"/>
    <w:rsid w:val="006A03CF"/>
    <w:rsid w:val="006A16AD"/>
    <w:rsid w:val="006A2097"/>
    <w:rsid w:val="006A3208"/>
    <w:rsid w:val="006A32CC"/>
    <w:rsid w:val="006A4BC7"/>
    <w:rsid w:val="006A4C7F"/>
    <w:rsid w:val="006B03A7"/>
    <w:rsid w:val="006B0505"/>
    <w:rsid w:val="006B0916"/>
    <w:rsid w:val="006B2868"/>
    <w:rsid w:val="006C1CFA"/>
    <w:rsid w:val="006C3A5B"/>
    <w:rsid w:val="006C3EE7"/>
    <w:rsid w:val="006C43CE"/>
    <w:rsid w:val="006C5244"/>
    <w:rsid w:val="006C554B"/>
    <w:rsid w:val="006C58AB"/>
    <w:rsid w:val="006C666D"/>
    <w:rsid w:val="006C6A6D"/>
    <w:rsid w:val="006C6A9D"/>
    <w:rsid w:val="006C7FEF"/>
    <w:rsid w:val="006D1928"/>
    <w:rsid w:val="006D304D"/>
    <w:rsid w:val="006D3A24"/>
    <w:rsid w:val="006D3C0F"/>
    <w:rsid w:val="006D3D0B"/>
    <w:rsid w:val="006D74D6"/>
    <w:rsid w:val="006E0352"/>
    <w:rsid w:val="006E3E08"/>
    <w:rsid w:val="006E5B93"/>
    <w:rsid w:val="006E657B"/>
    <w:rsid w:val="006F1A4E"/>
    <w:rsid w:val="006F1D03"/>
    <w:rsid w:val="006F704B"/>
    <w:rsid w:val="00700884"/>
    <w:rsid w:val="00702EC8"/>
    <w:rsid w:val="00706D62"/>
    <w:rsid w:val="00711A5F"/>
    <w:rsid w:val="00711E66"/>
    <w:rsid w:val="00713475"/>
    <w:rsid w:val="0071465A"/>
    <w:rsid w:val="007169BA"/>
    <w:rsid w:val="007208FA"/>
    <w:rsid w:val="0072185E"/>
    <w:rsid w:val="00721C23"/>
    <w:rsid w:val="00721F9E"/>
    <w:rsid w:val="00726DA4"/>
    <w:rsid w:val="00730CBC"/>
    <w:rsid w:val="007341F3"/>
    <w:rsid w:val="007374A9"/>
    <w:rsid w:val="007374FE"/>
    <w:rsid w:val="0074374E"/>
    <w:rsid w:val="0074385F"/>
    <w:rsid w:val="00743891"/>
    <w:rsid w:val="00743F4E"/>
    <w:rsid w:val="007444B7"/>
    <w:rsid w:val="00745546"/>
    <w:rsid w:val="00745EE1"/>
    <w:rsid w:val="00746B65"/>
    <w:rsid w:val="0074775C"/>
    <w:rsid w:val="007518B8"/>
    <w:rsid w:val="00752B70"/>
    <w:rsid w:val="0075321A"/>
    <w:rsid w:val="0075340F"/>
    <w:rsid w:val="00753587"/>
    <w:rsid w:val="00755165"/>
    <w:rsid w:val="0075748B"/>
    <w:rsid w:val="007578F5"/>
    <w:rsid w:val="00760E8B"/>
    <w:rsid w:val="007648DF"/>
    <w:rsid w:val="007654B7"/>
    <w:rsid w:val="0076606C"/>
    <w:rsid w:val="0076630F"/>
    <w:rsid w:val="00766F3F"/>
    <w:rsid w:val="007713D1"/>
    <w:rsid w:val="00774921"/>
    <w:rsid w:val="007757D8"/>
    <w:rsid w:val="0077580C"/>
    <w:rsid w:val="00776017"/>
    <w:rsid w:val="00781B01"/>
    <w:rsid w:val="007826C7"/>
    <w:rsid w:val="00782B2F"/>
    <w:rsid w:val="00782E54"/>
    <w:rsid w:val="007840E9"/>
    <w:rsid w:val="00785233"/>
    <w:rsid w:val="0078671D"/>
    <w:rsid w:val="0078786A"/>
    <w:rsid w:val="00787E9A"/>
    <w:rsid w:val="00793A8D"/>
    <w:rsid w:val="0079401E"/>
    <w:rsid w:val="007952A2"/>
    <w:rsid w:val="00795304"/>
    <w:rsid w:val="00795A48"/>
    <w:rsid w:val="00795A67"/>
    <w:rsid w:val="007A080A"/>
    <w:rsid w:val="007A1B0E"/>
    <w:rsid w:val="007A2065"/>
    <w:rsid w:val="007A34F8"/>
    <w:rsid w:val="007A38D6"/>
    <w:rsid w:val="007A41F7"/>
    <w:rsid w:val="007A4EA6"/>
    <w:rsid w:val="007A59D0"/>
    <w:rsid w:val="007A5AD0"/>
    <w:rsid w:val="007A7183"/>
    <w:rsid w:val="007B0C0F"/>
    <w:rsid w:val="007B2179"/>
    <w:rsid w:val="007B3CEF"/>
    <w:rsid w:val="007B4365"/>
    <w:rsid w:val="007B57F1"/>
    <w:rsid w:val="007B72E0"/>
    <w:rsid w:val="007C0DE8"/>
    <w:rsid w:val="007C4A9D"/>
    <w:rsid w:val="007C6109"/>
    <w:rsid w:val="007C695B"/>
    <w:rsid w:val="007C76CB"/>
    <w:rsid w:val="007D09DC"/>
    <w:rsid w:val="007D09F8"/>
    <w:rsid w:val="007D1205"/>
    <w:rsid w:val="007D22C0"/>
    <w:rsid w:val="007D2CBD"/>
    <w:rsid w:val="007D314E"/>
    <w:rsid w:val="007D5FF3"/>
    <w:rsid w:val="007D7801"/>
    <w:rsid w:val="007E1BEB"/>
    <w:rsid w:val="007E39F6"/>
    <w:rsid w:val="007E5B4D"/>
    <w:rsid w:val="007F084D"/>
    <w:rsid w:val="007F137E"/>
    <w:rsid w:val="007F2E72"/>
    <w:rsid w:val="007F35B3"/>
    <w:rsid w:val="007F3C67"/>
    <w:rsid w:val="007F42BA"/>
    <w:rsid w:val="007F4A55"/>
    <w:rsid w:val="00800405"/>
    <w:rsid w:val="00800703"/>
    <w:rsid w:val="008058C0"/>
    <w:rsid w:val="008114AD"/>
    <w:rsid w:val="008120DE"/>
    <w:rsid w:val="0081367C"/>
    <w:rsid w:val="00813A2D"/>
    <w:rsid w:val="00814792"/>
    <w:rsid w:val="0081578C"/>
    <w:rsid w:val="00816942"/>
    <w:rsid w:val="00816E5F"/>
    <w:rsid w:val="008172ED"/>
    <w:rsid w:val="008213A7"/>
    <w:rsid w:val="00821975"/>
    <w:rsid w:val="00821B9F"/>
    <w:rsid w:val="0082357E"/>
    <w:rsid w:val="0082384B"/>
    <w:rsid w:val="00823FF0"/>
    <w:rsid w:val="008243DF"/>
    <w:rsid w:val="00824449"/>
    <w:rsid w:val="0082473F"/>
    <w:rsid w:val="00826814"/>
    <w:rsid w:val="00826FF9"/>
    <w:rsid w:val="008277B3"/>
    <w:rsid w:val="0083014B"/>
    <w:rsid w:val="008303F4"/>
    <w:rsid w:val="008314E0"/>
    <w:rsid w:val="00831E78"/>
    <w:rsid w:val="0083268F"/>
    <w:rsid w:val="00834AB0"/>
    <w:rsid w:val="00834B61"/>
    <w:rsid w:val="00835AD9"/>
    <w:rsid w:val="00836597"/>
    <w:rsid w:val="00837B31"/>
    <w:rsid w:val="00841747"/>
    <w:rsid w:val="00844D1D"/>
    <w:rsid w:val="00844D95"/>
    <w:rsid w:val="00850ED1"/>
    <w:rsid w:val="008528C4"/>
    <w:rsid w:val="0085347A"/>
    <w:rsid w:val="00853B73"/>
    <w:rsid w:val="00854A21"/>
    <w:rsid w:val="00856598"/>
    <w:rsid w:val="00856813"/>
    <w:rsid w:val="0085700C"/>
    <w:rsid w:val="008613BC"/>
    <w:rsid w:val="008640D7"/>
    <w:rsid w:val="0086670C"/>
    <w:rsid w:val="008674E7"/>
    <w:rsid w:val="008702B5"/>
    <w:rsid w:val="00871A47"/>
    <w:rsid w:val="00871EEA"/>
    <w:rsid w:val="0087248C"/>
    <w:rsid w:val="00873E08"/>
    <w:rsid w:val="008749E5"/>
    <w:rsid w:val="008749E6"/>
    <w:rsid w:val="00874C88"/>
    <w:rsid w:val="00875150"/>
    <w:rsid w:val="0087637A"/>
    <w:rsid w:val="00876796"/>
    <w:rsid w:val="00877874"/>
    <w:rsid w:val="00877957"/>
    <w:rsid w:val="00882D54"/>
    <w:rsid w:val="00884929"/>
    <w:rsid w:val="00886877"/>
    <w:rsid w:val="008868F4"/>
    <w:rsid w:val="0089161C"/>
    <w:rsid w:val="00894C6F"/>
    <w:rsid w:val="008A20A1"/>
    <w:rsid w:val="008A2A27"/>
    <w:rsid w:val="008A316B"/>
    <w:rsid w:val="008A3EDD"/>
    <w:rsid w:val="008A5777"/>
    <w:rsid w:val="008A6291"/>
    <w:rsid w:val="008B0582"/>
    <w:rsid w:val="008B13E6"/>
    <w:rsid w:val="008B16DA"/>
    <w:rsid w:val="008B3293"/>
    <w:rsid w:val="008B50A0"/>
    <w:rsid w:val="008B739A"/>
    <w:rsid w:val="008B7DA2"/>
    <w:rsid w:val="008C2F12"/>
    <w:rsid w:val="008C335A"/>
    <w:rsid w:val="008D103D"/>
    <w:rsid w:val="008D1E5C"/>
    <w:rsid w:val="008D509F"/>
    <w:rsid w:val="008D50AD"/>
    <w:rsid w:val="008E22F9"/>
    <w:rsid w:val="008E2CD7"/>
    <w:rsid w:val="008E4165"/>
    <w:rsid w:val="008E4C90"/>
    <w:rsid w:val="008E55A8"/>
    <w:rsid w:val="008E59E0"/>
    <w:rsid w:val="008E671E"/>
    <w:rsid w:val="008F193C"/>
    <w:rsid w:val="008F40F5"/>
    <w:rsid w:val="008F50EB"/>
    <w:rsid w:val="008F75ED"/>
    <w:rsid w:val="008F7F51"/>
    <w:rsid w:val="00901FA1"/>
    <w:rsid w:val="009048FB"/>
    <w:rsid w:val="00905C4C"/>
    <w:rsid w:val="00905CBA"/>
    <w:rsid w:val="00906DA2"/>
    <w:rsid w:val="009117C9"/>
    <w:rsid w:val="00913595"/>
    <w:rsid w:val="00916292"/>
    <w:rsid w:val="009165BD"/>
    <w:rsid w:val="009175E3"/>
    <w:rsid w:val="00917FC7"/>
    <w:rsid w:val="00921824"/>
    <w:rsid w:val="00922163"/>
    <w:rsid w:val="00923CA0"/>
    <w:rsid w:val="00924289"/>
    <w:rsid w:val="00924672"/>
    <w:rsid w:val="00925E55"/>
    <w:rsid w:val="009263D6"/>
    <w:rsid w:val="00926893"/>
    <w:rsid w:val="00931949"/>
    <w:rsid w:val="009348FD"/>
    <w:rsid w:val="00935E38"/>
    <w:rsid w:val="00936BED"/>
    <w:rsid w:val="009419CD"/>
    <w:rsid w:val="009427EC"/>
    <w:rsid w:val="009442F5"/>
    <w:rsid w:val="009449A3"/>
    <w:rsid w:val="0094797A"/>
    <w:rsid w:val="009511DB"/>
    <w:rsid w:val="00951515"/>
    <w:rsid w:val="00951869"/>
    <w:rsid w:val="00953412"/>
    <w:rsid w:val="00953823"/>
    <w:rsid w:val="00953D5A"/>
    <w:rsid w:val="00953E53"/>
    <w:rsid w:val="00955DDB"/>
    <w:rsid w:val="00955F47"/>
    <w:rsid w:val="0095627B"/>
    <w:rsid w:val="00956BEF"/>
    <w:rsid w:val="00956DFE"/>
    <w:rsid w:val="0095710D"/>
    <w:rsid w:val="009577E5"/>
    <w:rsid w:val="00960730"/>
    <w:rsid w:val="009619D2"/>
    <w:rsid w:val="00961C90"/>
    <w:rsid w:val="009648B4"/>
    <w:rsid w:val="00964A3C"/>
    <w:rsid w:val="00964F34"/>
    <w:rsid w:val="00967E7D"/>
    <w:rsid w:val="00970572"/>
    <w:rsid w:val="00971899"/>
    <w:rsid w:val="00971C8E"/>
    <w:rsid w:val="00980A3C"/>
    <w:rsid w:val="009814D7"/>
    <w:rsid w:val="00981BEB"/>
    <w:rsid w:val="009844F6"/>
    <w:rsid w:val="0099012A"/>
    <w:rsid w:val="00991C3F"/>
    <w:rsid w:val="00991D30"/>
    <w:rsid w:val="009929F6"/>
    <w:rsid w:val="00994781"/>
    <w:rsid w:val="00994954"/>
    <w:rsid w:val="00995E3E"/>
    <w:rsid w:val="00996B88"/>
    <w:rsid w:val="009A0C84"/>
    <w:rsid w:val="009A0F25"/>
    <w:rsid w:val="009A1FAF"/>
    <w:rsid w:val="009A39A2"/>
    <w:rsid w:val="009A3C0D"/>
    <w:rsid w:val="009A4A69"/>
    <w:rsid w:val="009A5B8E"/>
    <w:rsid w:val="009B0872"/>
    <w:rsid w:val="009B0CA6"/>
    <w:rsid w:val="009B116E"/>
    <w:rsid w:val="009B2CE3"/>
    <w:rsid w:val="009B3921"/>
    <w:rsid w:val="009B3EA1"/>
    <w:rsid w:val="009B5F55"/>
    <w:rsid w:val="009B609E"/>
    <w:rsid w:val="009B7B66"/>
    <w:rsid w:val="009C015D"/>
    <w:rsid w:val="009C201E"/>
    <w:rsid w:val="009C2895"/>
    <w:rsid w:val="009C35F3"/>
    <w:rsid w:val="009C381C"/>
    <w:rsid w:val="009C7022"/>
    <w:rsid w:val="009C7721"/>
    <w:rsid w:val="009D1415"/>
    <w:rsid w:val="009D1E5F"/>
    <w:rsid w:val="009D256C"/>
    <w:rsid w:val="009D5668"/>
    <w:rsid w:val="009D78F9"/>
    <w:rsid w:val="009D7CD0"/>
    <w:rsid w:val="009E0072"/>
    <w:rsid w:val="009E08D7"/>
    <w:rsid w:val="009E2D8B"/>
    <w:rsid w:val="009E38C1"/>
    <w:rsid w:val="009E49DA"/>
    <w:rsid w:val="009E4C2F"/>
    <w:rsid w:val="009E5884"/>
    <w:rsid w:val="009E63E7"/>
    <w:rsid w:val="009F21CC"/>
    <w:rsid w:val="009F35F8"/>
    <w:rsid w:val="009F3E2F"/>
    <w:rsid w:val="009F6F5D"/>
    <w:rsid w:val="009F7450"/>
    <w:rsid w:val="009F7D49"/>
    <w:rsid w:val="00A007B0"/>
    <w:rsid w:val="00A00F01"/>
    <w:rsid w:val="00A01D79"/>
    <w:rsid w:val="00A05556"/>
    <w:rsid w:val="00A0631A"/>
    <w:rsid w:val="00A07778"/>
    <w:rsid w:val="00A07A77"/>
    <w:rsid w:val="00A1280A"/>
    <w:rsid w:val="00A132FF"/>
    <w:rsid w:val="00A15A5D"/>
    <w:rsid w:val="00A16859"/>
    <w:rsid w:val="00A16DC8"/>
    <w:rsid w:val="00A208AD"/>
    <w:rsid w:val="00A224BD"/>
    <w:rsid w:val="00A224E3"/>
    <w:rsid w:val="00A24DCE"/>
    <w:rsid w:val="00A251FA"/>
    <w:rsid w:val="00A26F48"/>
    <w:rsid w:val="00A30BD2"/>
    <w:rsid w:val="00A32013"/>
    <w:rsid w:val="00A320E3"/>
    <w:rsid w:val="00A3296D"/>
    <w:rsid w:val="00A32CBC"/>
    <w:rsid w:val="00A3796D"/>
    <w:rsid w:val="00A40481"/>
    <w:rsid w:val="00A42678"/>
    <w:rsid w:val="00A42B01"/>
    <w:rsid w:val="00A43DE4"/>
    <w:rsid w:val="00A43EFD"/>
    <w:rsid w:val="00A45D1B"/>
    <w:rsid w:val="00A46BD1"/>
    <w:rsid w:val="00A51054"/>
    <w:rsid w:val="00A5267F"/>
    <w:rsid w:val="00A53B2E"/>
    <w:rsid w:val="00A54A7B"/>
    <w:rsid w:val="00A54C1B"/>
    <w:rsid w:val="00A553D6"/>
    <w:rsid w:val="00A57243"/>
    <w:rsid w:val="00A6029F"/>
    <w:rsid w:val="00A60607"/>
    <w:rsid w:val="00A6452C"/>
    <w:rsid w:val="00A64F46"/>
    <w:rsid w:val="00A652FD"/>
    <w:rsid w:val="00A66855"/>
    <w:rsid w:val="00A670F7"/>
    <w:rsid w:val="00A67543"/>
    <w:rsid w:val="00A67C4C"/>
    <w:rsid w:val="00A7118A"/>
    <w:rsid w:val="00A714C4"/>
    <w:rsid w:val="00A717C8"/>
    <w:rsid w:val="00A732BF"/>
    <w:rsid w:val="00A766D8"/>
    <w:rsid w:val="00A83E5A"/>
    <w:rsid w:val="00A84468"/>
    <w:rsid w:val="00A85B83"/>
    <w:rsid w:val="00A8651C"/>
    <w:rsid w:val="00A86AC6"/>
    <w:rsid w:val="00A87320"/>
    <w:rsid w:val="00A91E59"/>
    <w:rsid w:val="00A9314B"/>
    <w:rsid w:val="00A953D1"/>
    <w:rsid w:val="00A9615F"/>
    <w:rsid w:val="00A97140"/>
    <w:rsid w:val="00A97583"/>
    <w:rsid w:val="00AA07D1"/>
    <w:rsid w:val="00AA34CA"/>
    <w:rsid w:val="00AA3F62"/>
    <w:rsid w:val="00AA482A"/>
    <w:rsid w:val="00AA561A"/>
    <w:rsid w:val="00AA5A13"/>
    <w:rsid w:val="00AA5B8C"/>
    <w:rsid w:val="00AA690C"/>
    <w:rsid w:val="00AA6C75"/>
    <w:rsid w:val="00AB0A94"/>
    <w:rsid w:val="00AB211B"/>
    <w:rsid w:val="00AB31EF"/>
    <w:rsid w:val="00AB36A0"/>
    <w:rsid w:val="00AB392C"/>
    <w:rsid w:val="00AB3963"/>
    <w:rsid w:val="00AB4B97"/>
    <w:rsid w:val="00AB5CA2"/>
    <w:rsid w:val="00AC2801"/>
    <w:rsid w:val="00AC29FF"/>
    <w:rsid w:val="00AC31F6"/>
    <w:rsid w:val="00AC3AA1"/>
    <w:rsid w:val="00AC4551"/>
    <w:rsid w:val="00AC4B69"/>
    <w:rsid w:val="00AC663C"/>
    <w:rsid w:val="00AC6883"/>
    <w:rsid w:val="00AC6D13"/>
    <w:rsid w:val="00AC78C7"/>
    <w:rsid w:val="00AD0959"/>
    <w:rsid w:val="00AD1952"/>
    <w:rsid w:val="00AE4686"/>
    <w:rsid w:val="00AE5055"/>
    <w:rsid w:val="00AE570C"/>
    <w:rsid w:val="00AE60BC"/>
    <w:rsid w:val="00AE78BB"/>
    <w:rsid w:val="00AF1FDD"/>
    <w:rsid w:val="00AF2745"/>
    <w:rsid w:val="00AF3976"/>
    <w:rsid w:val="00AF3BFA"/>
    <w:rsid w:val="00AF4CF0"/>
    <w:rsid w:val="00AF5155"/>
    <w:rsid w:val="00AF5596"/>
    <w:rsid w:val="00AF77C1"/>
    <w:rsid w:val="00B00347"/>
    <w:rsid w:val="00B01AD8"/>
    <w:rsid w:val="00B0230B"/>
    <w:rsid w:val="00B02743"/>
    <w:rsid w:val="00B03E84"/>
    <w:rsid w:val="00B11623"/>
    <w:rsid w:val="00B12C63"/>
    <w:rsid w:val="00B12E24"/>
    <w:rsid w:val="00B12E6B"/>
    <w:rsid w:val="00B12F04"/>
    <w:rsid w:val="00B13315"/>
    <w:rsid w:val="00B14394"/>
    <w:rsid w:val="00B15644"/>
    <w:rsid w:val="00B156A7"/>
    <w:rsid w:val="00B15BFF"/>
    <w:rsid w:val="00B16734"/>
    <w:rsid w:val="00B210DD"/>
    <w:rsid w:val="00B22ACC"/>
    <w:rsid w:val="00B23AD9"/>
    <w:rsid w:val="00B23CA8"/>
    <w:rsid w:val="00B2494B"/>
    <w:rsid w:val="00B257B2"/>
    <w:rsid w:val="00B259A3"/>
    <w:rsid w:val="00B25FDE"/>
    <w:rsid w:val="00B30D04"/>
    <w:rsid w:val="00B3344B"/>
    <w:rsid w:val="00B35F98"/>
    <w:rsid w:val="00B36169"/>
    <w:rsid w:val="00B417AE"/>
    <w:rsid w:val="00B42710"/>
    <w:rsid w:val="00B444A7"/>
    <w:rsid w:val="00B45DEA"/>
    <w:rsid w:val="00B476A3"/>
    <w:rsid w:val="00B50510"/>
    <w:rsid w:val="00B50512"/>
    <w:rsid w:val="00B51707"/>
    <w:rsid w:val="00B526D8"/>
    <w:rsid w:val="00B52EFB"/>
    <w:rsid w:val="00B6275D"/>
    <w:rsid w:val="00B62C53"/>
    <w:rsid w:val="00B64608"/>
    <w:rsid w:val="00B646FF"/>
    <w:rsid w:val="00B66D8D"/>
    <w:rsid w:val="00B70F71"/>
    <w:rsid w:val="00B721BF"/>
    <w:rsid w:val="00B74122"/>
    <w:rsid w:val="00B75782"/>
    <w:rsid w:val="00B762C3"/>
    <w:rsid w:val="00B77294"/>
    <w:rsid w:val="00B80051"/>
    <w:rsid w:val="00B82265"/>
    <w:rsid w:val="00B8374E"/>
    <w:rsid w:val="00B83904"/>
    <w:rsid w:val="00B83F88"/>
    <w:rsid w:val="00B844A8"/>
    <w:rsid w:val="00B86F36"/>
    <w:rsid w:val="00B87ECD"/>
    <w:rsid w:val="00B900A5"/>
    <w:rsid w:val="00B915A3"/>
    <w:rsid w:val="00B92C3C"/>
    <w:rsid w:val="00B95703"/>
    <w:rsid w:val="00B95957"/>
    <w:rsid w:val="00B96F50"/>
    <w:rsid w:val="00BA13F7"/>
    <w:rsid w:val="00BA2794"/>
    <w:rsid w:val="00BA2F1D"/>
    <w:rsid w:val="00BA2FEB"/>
    <w:rsid w:val="00BA3529"/>
    <w:rsid w:val="00BA67B3"/>
    <w:rsid w:val="00BA7ABB"/>
    <w:rsid w:val="00BB014A"/>
    <w:rsid w:val="00BB187D"/>
    <w:rsid w:val="00BB4752"/>
    <w:rsid w:val="00BB4FC6"/>
    <w:rsid w:val="00BB5E52"/>
    <w:rsid w:val="00BB6D31"/>
    <w:rsid w:val="00BB6D7E"/>
    <w:rsid w:val="00BC0A23"/>
    <w:rsid w:val="00BC0AC4"/>
    <w:rsid w:val="00BC111E"/>
    <w:rsid w:val="00BC1DD1"/>
    <w:rsid w:val="00BC25D4"/>
    <w:rsid w:val="00BC305E"/>
    <w:rsid w:val="00BC3F1E"/>
    <w:rsid w:val="00BC68A5"/>
    <w:rsid w:val="00BC77A7"/>
    <w:rsid w:val="00BD1588"/>
    <w:rsid w:val="00BD1CF0"/>
    <w:rsid w:val="00BD3AD8"/>
    <w:rsid w:val="00BD4AB1"/>
    <w:rsid w:val="00BE237D"/>
    <w:rsid w:val="00BE404B"/>
    <w:rsid w:val="00BE77D9"/>
    <w:rsid w:val="00BF06BE"/>
    <w:rsid w:val="00BF0FFF"/>
    <w:rsid w:val="00BF4E63"/>
    <w:rsid w:val="00BF5095"/>
    <w:rsid w:val="00BF5AF0"/>
    <w:rsid w:val="00BF7151"/>
    <w:rsid w:val="00C00B32"/>
    <w:rsid w:val="00C00DCF"/>
    <w:rsid w:val="00C0131C"/>
    <w:rsid w:val="00C067DC"/>
    <w:rsid w:val="00C10AA7"/>
    <w:rsid w:val="00C110D8"/>
    <w:rsid w:val="00C1189B"/>
    <w:rsid w:val="00C14B2C"/>
    <w:rsid w:val="00C14BEE"/>
    <w:rsid w:val="00C14F95"/>
    <w:rsid w:val="00C17409"/>
    <w:rsid w:val="00C177A0"/>
    <w:rsid w:val="00C20D66"/>
    <w:rsid w:val="00C2141F"/>
    <w:rsid w:val="00C21AF3"/>
    <w:rsid w:val="00C21D23"/>
    <w:rsid w:val="00C263FC"/>
    <w:rsid w:val="00C27FCB"/>
    <w:rsid w:val="00C30F39"/>
    <w:rsid w:val="00C31145"/>
    <w:rsid w:val="00C318CB"/>
    <w:rsid w:val="00C3316D"/>
    <w:rsid w:val="00C36622"/>
    <w:rsid w:val="00C36FC5"/>
    <w:rsid w:val="00C37126"/>
    <w:rsid w:val="00C37A7D"/>
    <w:rsid w:val="00C4104C"/>
    <w:rsid w:val="00C440A2"/>
    <w:rsid w:val="00C45DA1"/>
    <w:rsid w:val="00C46969"/>
    <w:rsid w:val="00C503D3"/>
    <w:rsid w:val="00C5148C"/>
    <w:rsid w:val="00C52C6D"/>
    <w:rsid w:val="00C55450"/>
    <w:rsid w:val="00C571FA"/>
    <w:rsid w:val="00C637C8"/>
    <w:rsid w:val="00C651F6"/>
    <w:rsid w:val="00C66867"/>
    <w:rsid w:val="00C70B68"/>
    <w:rsid w:val="00C72274"/>
    <w:rsid w:val="00C73853"/>
    <w:rsid w:val="00C73A7A"/>
    <w:rsid w:val="00C76FAE"/>
    <w:rsid w:val="00C806E4"/>
    <w:rsid w:val="00C83C1C"/>
    <w:rsid w:val="00C84D8C"/>
    <w:rsid w:val="00C85269"/>
    <w:rsid w:val="00C86956"/>
    <w:rsid w:val="00C869E4"/>
    <w:rsid w:val="00C8799A"/>
    <w:rsid w:val="00C91C3E"/>
    <w:rsid w:val="00C9213F"/>
    <w:rsid w:val="00C925A2"/>
    <w:rsid w:val="00C92DC0"/>
    <w:rsid w:val="00C9339C"/>
    <w:rsid w:val="00C94896"/>
    <w:rsid w:val="00C95883"/>
    <w:rsid w:val="00C97526"/>
    <w:rsid w:val="00CA3345"/>
    <w:rsid w:val="00CA4D7E"/>
    <w:rsid w:val="00CA6BFB"/>
    <w:rsid w:val="00CB27DC"/>
    <w:rsid w:val="00CB2D1B"/>
    <w:rsid w:val="00CB3AE6"/>
    <w:rsid w:val="00CB558B"/>
    <w:rsid w:val="00CC021E"/>
    <w:rsid w:val="00CC08A8"/>
    <w:rsid w:val="00CC2FEC"/>
    <w:rsid w:val="00CC424B"/>
    <w:rsid w:val="00CC5590"/>
    <w:rsid w:val="00CC669F"/>
    <w:rsid w:val="00CC6890"/>
    <w:rsid w:val="00CC7643"/>
    <w:rsid w:val="00CD179A"/>
    <w:rsid w:val="00CD5E79"/>
    <w:rsid w:val="00CD7F18"/>
    <w:rsid w:val="00CE13EB"/>
    <w:rsid w:val="00CE54DA"/>
    <w:rsid w:val="00CE5852"/>
    <w:rsid w:val="00CE66F7"/>
    <w:rsid w:val="00CF4036"/>
    <w:rsid w:val="00CF494E"/>
    <w:rsid w:val="00CF52F9"/>
    <w:rsid w:val="00CF75C5"/>
    <w:rsid w:val="00D01BC5"/>
    <w:rsid w:val="00D04448"/>
    <w:rsid w:val="00D0467C"/>
    <w:rsid w:val="00D04BE3"/>
    <w:rsid w:val="00D05F14"/>
    <w:rsid w:val="00D106A3"/>
    <w:rsid w:val="00D11364"/>
    <w:rsid w:val="00D12A43"/>
    <w:rsid w:val="00D13987"/>
    <w:rsid w:val="00D14081"/>
    <w:rsid w:val="00D156E7"/>
    <w:rsid w:val="00D1722D"/>
    <w:rsid w:val="00D17C04"/>
    <w:rsid w:val="00D20A4B"/>
    <w:rsid w:val="00D2240D"/>
    <w:rsid w:val="00D243CE"/>
    <w:rsid w:val="00D24547"/>
    <w:rsid w:val="00D24D1E"/>
    <w:rsid w:val="00D26668"/>
    <w:rsid w:val="00D3091D"/>
    <w:rsid w:val="00D31FD9"/>
    <w:rsid w:val="00D3244C"/>
    <w:rsid w:val="00D334AF"/>
    <w:rsid w:val="00D33B6D"/>
    <w:rsid w:val="00D354DE"/>
    <w:rsid w:val="00D376CC"/>
    <w:rsid w:val="00D40664"/>
    <w:rsid w:val="00D40A55"/>
    <w:rsid w:val="00D40B50"/>
    <w:rsid w:val="00D4103A"/>
    <w:rsid w:val="00D426ED"/>
    <w:rsid w:val="00D44488"/>
    <w:rsid w:val="00D45A26"/>
    <w:rsid w:val="00D45EB1"/>
    <w:rsid w:val="00D51014"/>
    <w:rsid w:val="00D51C9F"/>
    <w:rsid w:val="00D51D67"/>
    <w:rsid w:val="00D5215A"/>
    <w:rsid w:val="00D522B8"/>
    <w:rsid w:val="00D534A0"/>
    <w:rsid w:val="00D556DF"/>
    <w:rsid w:val="00D56964"/>
    <w:rsid w:val="00D615D4"/>
    <w:rsid w:val="00D62156"/>
    <w:rsid w:val="00D63060"/>
    <w:rsid w:val="00D66BB6"/>
    <w:rsid w:val="00D6738F"/>
    <w:rsid w:val="00D67CF8"/>
    <w:rsid w:val="00D711C5"/>
    <w:rsid w:val="00D726AA"/>
    <w:rsid w:val="00D72F48"/>
    <w:rsid w:val="00D73B73"/>
    <w:rsid w:val="00D73CB0"/>
    <w:rsid w:val="00D761DE"/>
    <w:rsid w:val="00D774CB"/>
    <w:rsid w:val="00D802A4"/>
    <w:rsid w:val="00D8160F"/>
    <w:rsid w:val="00D82D81"/>
    <w:rsid w:val="00D832A1"/>
    <w:rsid w:val="00D839E1"/>
    <w:rsid w:val="00D848AA"/>
    <w:rsid w:val="00D852C2"/>
    <w:rsid w:val="00D855C2"/>
    <w:rsid w:val="00D864EB"/>
    <w:rsid w:val="00D86E1C"/>
    <w:rsid w:val="00D932ED"/>
    <w:rsid w:val="00D95B3A"/>
    <w:rsid w:val="00D96E80"/>
    <w:rsid w:val="00DA06B8"/>
    <w:rsid w:val="00DA0A6D"/>
    <w:rsid w:val="00DA0FF8"/>
    <w:rsid w:val="00DA10FA"/>
    <w:rsid w:val="00DA45B0"/>
    <w:rsid w:val="00DB4260"/>
    <w:rsid w:val="00DB4952"/>
    <w:rsid w:val="00DB58B0"/>
    <w:rsid w:val="00DB744F"/>
    <w:rsid w:val="00DB7913"/>
    <w:rsid w:val="00DC0F33"/>
    <w:rsid w:val="00DC10D3"/>
    <w:rsid w:val="00DC1121"/>
    <w:rsid w:val="00DC22CC"/>
    <w:rsid w:val="00DC273D"/>
    <w:rsid w:val="00DC3277"/>
    <w:rsid w:val="00DC5807"/>
    <w:rsid w:val="00DD01EF"/>
    <w:rsid w:val="00DD275A"/>
    <w:rsid w:val="00DD2FB8"/>
    <w:rsid w:val="00DD4C64"/>
    <w:rsid w:val="00DD4E0B"/>
    <w:rsid w:val="00DD533D"/>
    <w:rsid w:val="00DD53E1"/>
    <w:rsid w:val="00DD6010"/>
    <w:rsid w:val="00DD6D44"/>
    <w:rsid w:val="00DD7361"/>
    <w:rsid w:val="00DE24E9"/>
    <w:rsid w:val="00DE349B"/>
    <w:rsid w:val="00DE380A"/>
    <w:rsid w:val="00DE39C5"/>
    <w:rsid w:val="00DE50F8"/>
    <w:rsid w:val="00DE72DB"/>
    <w:rsid w:val="00DE7E80"/>
    <w:rsid w:val="00DF0752"/>
    <w:rsid w:val="00DF1751"/>
    <w:rsid w:val="00DF1AD5"/>
    <w:rsid w:val="00DF1BFE"/>
    <w:rsid w:val="00DF553D"/>
    <w:rsid w:val="00DF65DC"/>
    <w:rsid w:val="00DF74FD"/>
    <w:rsid w:val="00E00F1E"/>
    <w:rsid w:val="00E034AC"/>
    <w:rsid w:val="00E072C5"/>
    <w:rsid w:val="00E07881"/>
    <w:rsid w:val="00E10784"/>
    <w:rsid w:val="00E13660"/>
    <w:rsid w:val="00E14A18"/>
    <w:rsid w:val="00E17C9D"/>
    <w:rsid w:val="00E20ED7"/>
    <w:rsid w:val="00E21DF9"/>
    <w:rsid w:val="00E21EE8"/>
    <w:rsid w:val="00E22B7B"/>
    <w:rsid w:val="00E26472"/>
    <w:rsid w:val="00E26CD7"/>
    <w:rsid w:val="00E27B44"/>
    <w:rsid w:val="00E30EE1"/>
    <w:rsid w:val="00E320C3"/>
    <w:rsid w:val="00E33E1E"/>
    <w:rsid w:val="00E33F3C"/>
    <w:rsid w:val="00E34AEF"/>
    <w:rsid w:val="00E3522E"/>
    <w:rsid w:val="00E35800"/>
    <w:rsid w:val="00E417F8"/>
    <w:rsid w:val="00E42F9C"/>
    <w:rsid w:val="00E44545"/>
    <w:rsid w:val="00E46223"/>
    <w:rsid w:val="00E46408"/>
    <w:rsid w:val="00E510AD"/>
    <w:rsid w:val="00E51E03"/>
    <w:rsid w:val="00E52BB6"/>
    <w:rsid w:val="00E537C9"/>
    <w:rsid w:val="00E55FF1"/>
    <w:rsid w:val="00E608C6"/>
    <w:rsid w:val="00E61D62"/>
    <w:rsid w:val="00E6266A"/>
    <w:rsid w:val="00E63C06"/>
    <w:rsid w:val="00E640ED"/>
    <w:rsid w:val="00E65C49"/>
    <w:rsid w:val="00E668E4"/>
    <w:rsid w:val="00E7020D"/>
    <w:rsid w:val="00E722DE"/>
    <w:rsid w:val="00E74F8C"/>
    <w:rsid w:val="00E7521E"/>
    <w:rsid w:val="00E75456"/>
    <w:rsid w:val="00E7637B"/>
    <w:rsid w:val="00E76B12"/>
    <w:rsid w:val="00E76F50"/>
    <w:rsid w:val="00E8098B"/>
    <w:rsid w:val="00E80B8B"/>
    <w:rsid w:val="00E823F6"/>
    <w:rsid w:val="00E847C1"/>
    <w:rsid w:val="00E912E9"/>
    <w:rsid w:val="00E925CF"/>
    <w:rsid w:val="00E92C3A"/>
    <w:rsid w:val="00E92E36"/>
    <w:rsid w:val="00E93FDE"/>
    <w:rsid w:val="00E9623F"/>
    <w:rsid w:val="00E97103"/>
    <w:rsid w:val="00EA0B08"/>
    <w:rsid w:val="00EA43E0"/>
    <w:rsid w:val="00EA474F"/>
    <w:rsid w:val="00EA4EB1"/>
    <w:rsid w:val="00EA5621"/>
    <w:rsid w:val="00EA58FB"/>
    <w:rsid w:val="00EA6CAA"/>
    <w:rsid w:val="00EB0186"/>
    <w:rsid w:val="00EB2975"/>
    <w:rsid w:val="00EB3C51"/>
    <w:rsid w:val="00EB4DC7"/>
    <w:rsid w:val="00EB747E"/>
    <w:rsid w:val="00EC1F02"/>
    <w:rsid w:val="00EC2BC2"/>
    <w:rsid w:val="00EC442A"/>
    <w:rsid w:val="00EC461A"/>
    <w:rsid w:val="00EC566D"/>
    <w:rsid w:val="00EC5818"/>
    <w:rsid w:val="00ED05AA"/>
    <w:rsid w:val="00ED1187"/>
    <w:rsid w:val="00ED1FC4"/>
    <w:rsid w:val="00ED4A43"/>
    <w:rsid w:val="00ED5318"/>
    <w:rsid w:val="00ED5A7A"/>
    <w:rsid w:val="00ED6D02"/>
    <w:rsid w:val="00ED71DA"/>
    <w:rsid w:val="00ED733D"/>
    <w:rsid w:val="00ED7608"/>
    <w:rsid w:val="00EE68E9"/>
    <w:rsid w:val="00EE6B3E"/>
    <w:rsid w:val="00EE761C"/>
    <w:rsid w:val="00EF034F"/>
    <w:rsid w:val="00EF2A86"/>
    <w:rsid w:val="00EF3CF2"/>
    <w:rsid w:val="00EF3CF5"/>
    <w:rsid w:val="00EF645E"/>
    <w:rsid w:val="00EF77C3"/>
    <w:rsid w:val="00F003B9"/>
    <w:rsid w:val="00F0045B"/>
    <w:rsid w:val="00F00635"/>
    <w:rsid w:val="00F00A42"/>
    <w:rsid w:val="00F01219"/>
    <w:rsid w:val="00F032C6"/>
    <w:rsid w:val="00F040C3"/>
    <w:rsid w:val="00F06C81"/>
    <w:rsid w:val="00F06F3F"/>
    <w:rsid w:val="00F07646"/>
    <w:rsid w:val="00F07F22"/>
    <w:rsid w:val="00F1078C"/>
    <w:rsid w:val="00F11C98"/>
    <w:rsid w:val="00F1209C"/>
    <w:rsid w:val="00F12201"/>
    <w:rsid w:val="00F14453"/>
    <w:rsid w:val="00F1481F"/>
    <w:rsid w:val="00F14872"/>
    <w:rsid w:val="00F1613F"/>
    <w:rsid w:val="00F202FB"/>
    <w:rsid w:val="00F20C0C"/>
    <w:rsid w:val="00F22FE6"/>
    <w:rsid w:val="00F23487"/>
    <w:rsid w:val="00F237F1"/>
    <w:rsid w:val="00F260BE"/>
    <w:rsid w:val="00F26BC4"/>
    <w:rsid w:val="00F27D22"/>
    <w:rsid w:val="00F33020"/>
    <w:rsid w:val="00F33E38"/>
    <w:rsid w:val="00F34AF1"/>
    <w:rsid w:val="00F353DF"/>
    <w:rsid w:val="00F35608"/>
    <w:rsid w:val="00F35D84"/>
    <w:rsid w:val="00F36623"/>
    <w:rsid w:val="00F454E1"/>
    <w:rsid w:val="00F45EE3"/>
    <w:rsid w:val="00F47097"/>
    <w:rsid w:val="00F51408"/>
    <w:rsid w:val="00F5159B"/>
    <w:rsid w:val="00F52264"/>
    <w:rsid w:val="00F5245B"/>
    <w:rsid w:val="00F52EEB"/>
    <w:rsid w:val="00F5351D"/>
    <w:rsid w:val="00F53F99"/>
    <w:rsid w:val="00F55771"/>
    <w:rsid w:val="00F55C05"/>
    <w:rsid w:val="00F565B8"/>
    <w:rsid w:val="00F57D80"/>
    <w:rsid w:val="00F65733"/>
    <w:rsid w:val="00F65BF2"/>
    <w:rsid w:val="00F6641A"/>
    <w:rsid w:val="00F6648F"/>
    <w:rsid w:val="00F66F8F"/>
    <w:rsid w:val="00F671FD"/>
    <w:rsid w:val="00F6775C"/>
    <w:rsid w:val="00F6790D"/>
    <w:rsid w:val="00F70D1A"/>
    <w:rsid w:val="00F7139B"/>
    <w:rsid w:val="00F7148D"/>
    <w:rsid w:val="00F7305C"/>
    <w:rsid w:val="00F730D8"/>
    <w:rsid w:val="00F73889"/>
    <w:rsid w:val="00F823A6"/>
    <w:rsid w:val="00F83894"/>
    <w:rsid w:val="00F8514A"/>
    <w:rsid w:val="00F869DA"/>
    <w:rsid w:val="00F900D2"/>
    <w:rsid w:val="00F914A3"/>
    <w:rsid w:val="00F91DE8"/>
    <w:rsid w:val="00F92080"/>
    <w:rsid w:val="00F9210B"/>
    <w:rsid w:val="00F949F6"/>
    <w:rsid w:val="00F954FB"/>
    <w:rsid w:val="00F95AE4"/>
    <w:rsid w:val="00FA198E"/>
    <w:rsid w:val="00FA1E11"/>
    <w:rsid w:val="00FA2111"/>
    <w:rsid w:val="00FA2E5E"/>
    <w:rsid w:val="00FA3A46"/>
    <w:rsid w:val="00FA417C"/>
    <w:rsid w:val="00FA4181"/>
    <w:rsid w:val="00FA575B"/>
    <w:rsid w:val="00FB296E"/>
    <w:rsid w:val="00FB4215"/>
    <w:rsid w:val="00FC07B2"/>
    <w:rsid w:val="00FC1A5B"/>
    <w:rsid w:val="00FC1CFD"/>
    <w:rsid w:val="00FC2B08"/>
    <w:rsid w:val="00FC366F"/>
    <w:rsid w:val="00FC67AB"/>
    <w:rsid w:val="00FD01CB"/>
    <w:rsid w:val="00FD06F1"/>
    <w:rsid w:val="00FD2D51"/>
    <w:rsid w:val="00FD38DA"/>
    <w:rsid w:val="00FD4B60"/>
    <w:rsid w:val="00FD5442"/>
    <w:rsid w:val="00FD647B"/>
    <w:rsid w:val="00FD68B9"/>
    <w:rsid w:val="00FD6F19"/>
    <w:rsid w:val="00FD757F"/>
    <w:rsid w:val="00FE0173"/>
    <w:rsid w:val="00FE283B"/>
    <w:rsid w:val="00FE52F6"/>
    <w:rsid w:val="00FF491F"/>
    <w:rsid w:val="00FF7EB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B843A"/>
  <w15:docId w15:val="{A14601AF-AE8F-4E7B-B600-8F9A6F5E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55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75E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5EF6"/>
  </w:style>
  <w:style w:type="paragraph" w:styleId="Stopka">
    <w:name w:val="footer"/>
    <w:basedOn w:val="Normalny"/>
    <w:link w:val="StopkaZnak"/>
    <w:uiPriority w:val="99"/>
    <w:unhideWhenUsed/>
    <w:rsid w:val="00375E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5EF6"/>
  </w:style>
  <w:style w:type="paragraph" w:styleId="Tekstdymka">
    <w:name w:val="Balloon Text"/>
    <w:basedOn w:val="Normalny"/>
    <w:link w:val="TekstdymkaZnak"/>
    <w:uiPriority w:val="99"/>
    <w:semiHidden/>
    <w:unhideWhenUsed/>
    <w:rsid w:val="00C174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09"/>
    <w:rPr>
      <w:rFonts w:ascii="Segoe UI" w:hAnsi="Segoe UI" w:cs="Segoe UI"/>
      <w:sz w:val="18"/>
      <w:szCs w:val="18"/>
    </w:rPr>
  </w:style>
  <w:style w:type="table" w:styleId="Tabela-Siatka">
    <w:name w:val="Table Grid"/>
    <w:basedOn w:val="Standardowy"/>
    <w:uiPriority w:val="39"/>
    <w:rsid w:val="005B0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24188A"/>
    <w:pPr>
      <w:ind w:left="720"/>
      <w:contextualSpacing/>
    </w:pPr>
  </w:style>
  <w:style w:type="character" w:styleId="Odwoaniedokomentarza">
    <w:name w:val="annotation reference"/>
    <w:basedOn w:val="Domylnaczcionkaakapitu"/>
    <w:semiHidden/>
    <w:unhideWhenUsed/>
    <w:rsid w:val="00AB211B"/>
    <w:rPr>
      <w:sz w:val="16"/>
      <w:szCs w:val="16"/>
    </w:rPr>
  </w:style>
  <w:style w:type="paragraph" w:styleId="Tekstkomentarza">
    <w:name w:val="annotation text"/>
    <w:basedOn w:val="Normalny"/>
    <w:link w:val="TekstkomentarzaZnak"/>
    <w:uiPriority w:val="99"/>
    <w:semiHidden/>
    <w:unhideWhenUsed/>
    <w:rsid w:val="00AB21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211B"/>
    <w:rPr>
      <w:sz w:val="20"/>
      <w:szCs w:val="20"/>
    </w:rPr>
  </w:style>
  <w:style w:type="paragraph" w:styleId="Tematkomentarza">
    <w:name w:val="annotation subject"/>
    <w:basedOn w:val="Tekstkomentarza"/>
    <w:next w:val="Tekstkomentarza"/>
    <w:link w:val="TematkomentarzaZnak"/>
    <w:uiPriority w:val="99"/>
    <w:semiHidden/>
    <w:unhideWhenUsed/>
    <w:rsid w:val="00AB211B"/>
    <w:rPr>
      <w:b/>
      <w:bCs/>
    </w:rPr>
  </w:style>
  <w:style w:type="character" w:customStyle="1" w:styleId="TematkomentarzaZnak">
    <w:name w:val="Temat komentarza Znak"/>
    <w:basedOn w:val="TekstkomentarzaZnak"/>
    <w:link w:val="Tematkomentarza"/>
    <w:uiPriority w:val="99"/>
    <w:semiHidden/>
    <w:rsid w:val="00AB211B"/>
    <w:rPr>
      <w:b/>
      <w:bCs/>
      <w:sz w:val="20"/>
      <w:szCs w:val="20"/>
    </w:rPr>
  </w:style>
  <w:style w:type="paragraph" w:styleId="Poprawka">
    <w:name w:val="Revision"/>
    <w:hidden/>
    <w:uiPriority w:val="99"/>
    <w:semiHidden/>
    <w:rsid w:val="00F1613F"/>
    <w:pPr>
      <w:spacing w:after="0" w:line="240" w:lineRule="auto"/>
    </w:pPr>
  </w:style>
  <w:style w:type="paragraph" w:customStyle="1" w:styleId="xmsonormal">
    <w:name w:val="x_msonormal"/>
    <w:basedOn w:val="Normalny"/>
    <w:uiPriority w:val="99"/>
    <w:rsid w:val="00213A15"/>
    <w:pPr>
      <w:spacing w:after="0" w:line="240" w:lineRule="auto"/>
    </w:pPr>
    <w:rPr>
      <w:rFonts w:ascii="Times New Roman" w:hAnsi="Times New Roman" w:cs="Times New Roman"/>
      <w:sz w:val="24"/>
      <w:szCs w:val="24"/>
      <w:lang w:eastAsia="pl-PL"/>
    </w:rPr>
  </w:style>
  <w:style w:type="paragraph" w:customStyle="1" w:styleId="Default">
    <w:name w:val="Default"/>
    <w:rsid w:val="001F48F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customStyle="1" w:styleId="Tabela-Siatka1">
    <w:name w:val="Tabela - Siatka1"/>
    <w:basedOn w:val="Standardowy"/>
    <w:next w:val="Tabela-Siatka"/>
    <w:uiPriority w:val="39"/>
    <w:rsid w:val="00D93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locked/>
    <w:rsid w:val="00D3091D"/>
  </w:style>
  <w:style w:type="paragraph" w:styleId="Tekstprzypisudolnego">
    <w:name w:val="footnote text"/>
    <w:basedOn w:val="Normalny"/>
    <w:link w:val="TekstprzypisudolnegoZnak"/>
    <w:uiPriority w:val="99"/>
    <w:semiHidden/>
    <w:unhideWhenUsed/>
    <w:rsid w:val="009C772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C7721"/>
    <w:rPr>
      <w:sz w:val="20"/>
      <w:szCs w:val="20"/>
    </w:rPr>
  </w:style>
  <w:style w:type="character" w:styleId="Odwoanieprzypisudolnego">
    <w:name w:val="footnote reference"/>
    <w:basedOn w:val="Domylnaczcionkaakapitu"/>
    <w:uiPriority w:val="99"/>
    <w:semiHidden/>
    <w:unhideWhenUsed/>
    <w:rsid w:val="009C7721"/>
    <w:rPr>
      <w:vertAlign w:val="superscript"/>
    </w:rPr>
  </w:style>
  <w:style w:type="paragraph" w:customStyle="1" w:styleId="eplus-kagv1x">
    <w:name w:val="eplus-kagv1x"/>
    <w:basedOn w:val="Normalny"/>
    <w:rsid w:val="008365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plus-lfu8tk">
    <w:name w:val="eplus-lfu8tk"/>
    <w:basedOn w:val="Normalny"/>
    <w:rsid w:val="008365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AD1952"/>
    <w:pPr>
      <w:suppressAutoHyphens/>
      <w:spacing w:after="0" w:line="240" w:lineRule="auto"/>
      <w:ind w:left="720"/>
      <w:contextualSpacing/>
    </w:pPr>
    <w:rPr>
      <w:rFonts w:ascii="Calibri" w:eastAsia="Calibri" w:hAnsi="Calibri" w:cs="Arial"/>
      <w:kern w:val="2"/>
      <w:sz w:val="20"/>
      <w:szCs w:val="20"/>
      <w:lang w:eastAsia="zh-CN"/>
    </w:rPr>
  </w:style>
  <w:style w:type="character" w:styleId="Hipercze">
    <w:name w:val="Hyperlink"/>
    <w:basedOn w:val="Domylnaczcionkaakapitu"/>
    <w:uiPriority w:val="99"/>
    <w:unhideWhenUsed/>
    <w:rsid w:val="00B12F04"/>
    <w:rPr>
      <w:color w:val="0563C1" w:themeColor="hyperlink"/>
      <w:u w:val="single"/>
    </w:rPr>
  </w:style>
  <w:style w:type="character" w:styleId="Nierozpoznanawzmianka">
    <w:name w:val="Unresolved Mention"/>
    <w:basedOn w:val="Domylnaczcionkaakapitu"/>
    <w:uiPriority w:val="99"/>
    <w:semiHidden/>
    <w:unhideWhenUsed/>
    <w:rsid w:val="00B12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76585">
      <w:bodyDiv w:val="1"/>
      <w:marLeft w:val="0"/>
      <w:marRight w:val="0"/>
      <w:marTop w:val="0"/>
      <w:marBottom w:val="0"/>
      <w:divBdr>
        <w:top w:val="none" w:sz="0" w:space="0" w:color="auto"/>
        <w:left w:val="none" w:sz="0" w:space="0" w:color="auto"/>
        <w:bottom w:val="none" w:sz="0" w:space="0" w:color="auto"/>
        <w:right w:val="none" w:sz="0" w:space="0" w:color="auto"/>
      </w:divBdr>
    </w:div>
    <w:div w:id="487481019">
      <w:bodyDiv w:val="1"/>
      <w:marLeft w:val="0"/>
      <w:marRight w:val="0"/>
      <w:marTop w:val="0"/>
      <w:marBottom w:val="0"/>
      <w:divBdr>
        <w:top w:val="none" w:sz="0" w:space="0" w:color="auto"/>
        <w:left w:val="none" w:sz="0" w:space="0" w:color="auto"/>
        <w:bottom w:val="none" w:sz="0" w:space="0" w:color="auto"/>
        <w:right w:val="none" w:sz="0" w:space="0" w:color="auto"/>
      </w:divBdr>
      <w:divsChild>
        <w:div w:id="124399190">
          <w:marLeft w:val="0"/>
          <w:marRight w:val="0"/>
          <w:marTop w:val="0"/>
          <w:marBottom w:val="0"/>
          <w:divBdr>
            <w:top w:val="none" w:sz="0" w:space="0" w:color="auto"/>
            <w:left w:val="none" w:sz="0" w:space="0" w:color="auto"/>
            <w:bottom w:val="none" w:sz="0" w:space="0" w:color="auto"/>
            <w:right w:val="none" w:sz="0" w:space="0" w:color="auto"/>
          </w:divBdr>
        </w:div>
        <w:div w:id="817724489">
          <w:marLeft w:val="0"/>
          <w:marRight w:val="0"/>
          <w:marTop w:val="0"/>
          <w:marBottom w:val="0"/>
          <w:divBdr>
            <w:top w:val="none" w:sz="0" w:space="0" w:color="auto"/>
            <w:left w:val="none" w:sz="0" w:space="0" w:color="auto"/>
            <w:bottom w:val="none" w:sz="0" w:space="0" w:color="auto"/>
            <w:right w:val="none" w:sz="0" w:space="0" w:color="auto"/>
          </w:divBdr>
        </w:div>
      </w:divsChild>
    </w:div>
    <w:div w:id="1033648321">
      <w:bodyDiv w:val="1"/>
      <w:marLeft w:val="0"/>
      <w:marRight w:val="0"/>
      <w:marTop w:val="0"/>
      <w:marBottom w:val="0"/>
      <w:divBdr>
        <w:top w:val="none" w:sz="0" w:space="0" w:color="auto"/>
        <w:left w:val="none" w:sz="0" w:space="0" w:color="auto"/>
        <w:bottom w:val="none" w:sz="0" w:space="0" w:color="auto"/>
        <w:right w:val="none" w:sz="0" w:space="0" w:color="auto"/>
      </w:divBdr>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96700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E52E4-3B95-4A1C-9968-949117E1F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3122</Words>
  <Characters>18733</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21812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Waglowski Jacek</dc:creator>
  <cp:lastModifiedBy>Magda Taurogińska</cp:lastModifiedBy>
  <cp:revision>4</cp:revision>
  <cp:lastPrinted>2023-04-28T06:05:00Z</cp:lastPrinted>
  <dcterms:created xsi:type="dcterms:W3CDTF">2023-04-20T12:53:00Z</dcterms:created>
  <dcterms:modified xsi:type="dcterms:W3CDTF">2023-04-28T06:12:00Z</dcterms:modified>
</cp:coreProperties>
</file>